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D0" w:rsidRPr="00F94B9C" w:rsidRDefault="006D5F28">
      <w:pPr>
        <w:jc w:val="center"/>
        <w:rPr>
          <w:b/>
          <w:bCs/>
          <w:i/>
          <w:iCs/>
          <w:color w:val="984806" w:themeColor="accent6" w:themeShade="80"/>
        </w:rPr>
      </w:pPr>
      <w:r w:rsidRPr="00F94B9C">
        <w:rPr>
          <w:b/>
          <w:bCs/>
          <w:i/>
          <w:iCs/>
          <w:color w:val="984806" w:themeColor="accent6" w:themeShade="80"/>
        </w:rPr>
        <w:t>ACCENT PLUS BUILDERS INC.</w:t>
      </w:r>
    </w:p>
    <w:p w:rsidR="000B7ED0" w:rsidRPr="006D5F28" w:rsidRDefault="000B7ED0">
      <w:pPr>
        <w:jc w:val="center"/>
        <w:rPr>
          <w:b/>
          <w:bCs/>
        </w:rPr>
      </w:pPr>
    </w:p>
    <w:p w:rsidR="000B7ED0" w:rsidRPr="00B44611" w:rsidRDefault="000B7ED0">
      <w:pPr>
        <w:jc w:val="center"/>
        <w:rPr>
          <w:b/>
          <w:bCs/>
          <w:color w:val="31849B" w:themeColor="accent5" w:themeShade="BF"/>
        </w:rPr>
      </w:pPr>
      <w:r w:rsidRPr="00B44611">
        <w:rPr>
          <w:b/>
          <w:bCs/>
          <w:color w:val="31849B" w:themeColor="accent5" w:themeShade="BF"/>
        </w:rPr>
        <w:t>WEBSITE TERMS AND CONDITIONS</w:t>
      </w:r>
    </w:p>
    <w:p w:rsidR="000B7ED0" w:rsidRDefault="000B7ED0">
      <w:pPr>
        <w:jc w:val="center"/>
        <w:rPr>
          <w:sz w:val="18"/>
          <w:szCs w:val="18"/>
        </w:rPr>
      </w:pPr>
    </w:p>
    <w:p w:rsidR="000B7ED0" w:rsidRPr="006D5F28" w:rsidRDefault="000B7ED0">
      <w:pPr>
        <w:jc w:val="both"/>
        <w:rPr>
          <w:b/>
          <w:bCs/>
          <w:sz w:val="18"/>
          <w:szCs w:val="18"/>
        </w:rPr>
      </w:pPr>
    </w:p>
    <w:p w:rsidR="000B7ED0" w:rsidRDefault="000B7ED0">
      <w:pPr>
        <w:jc w:val="both"/>
        <w:rPr>
          <w:b/>
          <w:bCs/>
          <w:sz w:val="18"/>
          <w:szCs w:val="18"/>
        </w:rPr>
      </w:pPr>
    </w:p>
    <w:p w:rsidR="000B7ED0" w:rsidRPr="006D5F28" w:rsidRDefault="000B7ED0">
      <w:pPr>
        <w:jc w:val="both"/>
        <w:rPr>
          <w:b/>
          <w:bCs/>
          <w:sz w:val="18"/>
          <w:szCs w:val="18"/>
          <w:u w:val="single"/>
        </w:rPr>
      </w:pPr>
      <w:r w:rsidRPr="006D5F28">
        <w:rPr>
          <w:b/>
          <w:bCs/>
          <w:sz w:val="18"/>
          <w:szCs w:val="18"/>
          <w:u w:val="single"/>
        </w:rPr>
        <w:t>Introduction</w:t>
      </w:r>
    </w:p>
    <w:p w:rsidR="000B7ED0" w:rsidRDefault="000B7ED0">
      <w:pPr>
        <w:jc w:val="both"/>
        <w:rPr>
          <w:sz w:val="18"/>
          <w:szCs w:val="18"/>
        </w:rPr>
      </w:pPr>
    </w:p>
    <w:p w:rsidR="000B7ED0" w:rsidRDefault="000B7ED0">
      <w:pPr>
        <w:jc w:val="both"/>
        <w:rPr>
          <w:sz w:val="18"/>
          <w:szCs w:val="18"/>
        </w:rPr>
      </w:pPr>
      <w:r>
        <w:rPr>
          <w:sz w:val="18"/>
          <w:szCs w:val="18"/>
        </w:rP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0B7ED0" w:rsidRDefault="000B7ED0">
      <w:pPr>
        <w:jc w:val="both"/>
        <w:rPr>
          <w:sz w:val="18"/>
          <w:szCs w:val="18"/>
        </w:rPr>
      </w:pPr>
    </w:p>
    <w:p w:rsidR="000B7ED0" w:rsidRDefault="000B7ED0">
      <w:pPr>
        <w:jc w:val="both"/>
        <w:rPr>
          <w:sz w:val="18"/>
          <w:szCs w:val="18"/>
        </w:rPr>
      </w:pPr>
      <w:r>
        <w:rPr>
          <w:sz w:val="18"/>
          <w:szCs w:val="18"/>
        </w:rPr>
        <w:t xml:space="preserve">You must be at least [18] years of age to use this website.  By using this website [and by agreeing to these terms and conditions] you warrant and represent that you </w:t>
      </w:r>
      <w:r w:rsidR="006D5F28">
        <w:rPr>
          <w:sz w:val="18"/>
          <w:szCs w:val="18"/>
        </w:rPr>
        <w:t>are at least [18] years of age.</w:t>
      </w:r>
    </w:p>
    <w:p w:rsidR="000B7ED0" w:rsidRDefault="000B7ED0">
      <w:pPr>
        <w:jc w:val="both"/>
        <w:rPr>
          <w:sz w:val="18"/>
          <w:szCs w:val="18"/>
        </w:rPr>
      </w:pPr>
    </w:p>
    <w:p w:rsidR="000B7ED0" w:rsidRDefault="000B7ED0">
      <w:pPr>
        <w:jc w:val="both"/>
        <w:rPr>
          <w:sz w:val="18"/>
          <w:szCs w:val="18"/>
        </w:rPr>
      </w:pPr>
      <w:r>
        <w:rPr>
          <w:sz w:val="18"/>
          <w:szCs w:val="18"/>
        </w:rPr>
        <w:t xml:space="preserve">This website uses cookies.  By using this website and agreeing to these terms and conditions, you consent to our </w:t>
      </w:r>
      <w:r w:rsidR="006D5F28">
        <w:rPr>
          <w:sz w:val="18"/>
          <w:szCs w:val="18"/>
        </w:rPr>
        <w:t>Accent Plus Builders, In</w:t>
      </w:r>
      <w:r w:rsidR="00E61C4D">
        <w:rPr>
          <w:sz w:val="18"/>
          <w:szCs w:val="18"/>
        </w:rPr>
        <w:t>c.,</w:t>
      </w:r>
      <w:r>
        <w:rPr>
          <w:sz w:val="18"/>
          <w:szCs w:val="18"/>
        </w:rPr>
        <w:t xml:space="preserve"> use of cookies in accordance with the terms of </w:t>
      </w:r>
      <w:r w:rsidR="00E61C4D">
        <w:rPr>
          <w:sz w:val="18"/>
          <w:szCs w:val="18"/>
        </w:rPr>
        <w:t>Accent Plus Builders, Inc.,</w:t>
      </w:r>
      <w:r w:rsidR="006D5F28">
        <w:rPr>
          <w:sz w:val="18"/>
          <w:szCs w:val="18"/>
        </w:rPr>
        <w:t xml:space="preserve"> </w:t>
      </w:r>
      <w:r>
        <w:rPr>
          <w:sz w:val="18"/>
          <w:szCs w:val="18"/>
        </w:rPr>
        <w:t>pr</w:t>
      </w:r>
      <w:r w:rsidR="001B0FE7">
        <w:rPr>
          <w:sz w:val="18"/>
          <w:szCs w:val="18"/>
        </w:rPr>
        <w:t xml:space="preserve">ivacy policy / cookies </w:t>
      </w:r>
      <w:r w:rsidR="006D5F28">
        <w:rPr>
          <w:sz w:val="18"/>
          <w:szCs w:val="18"/>
        </w:rPr>
        <w:t>policy.</w:t>
      </w:r>
    </w:p>
    <w:p w:rsidR="001B0FE7" w:rsidRDefault="001B0FE7">
      <w:pPr>
        <w:jc w:val="both"/>
        <w:rPr>
          <w:sz w:val="18"/>
          <w:szCs w:val="18"/>
        </w:rPr>
      </w:pPr>
    </w:p>
    <w:p w:rsidR="00F94B9C" w:rsidRPr="00423EA7" w:rsidRDefault="001B0FE7" w:rsidP="00F94B9C">
      <w:pPr>
        <w:jc w:val="both"/>
        <w:rPr>
          <w:sz w:val="18"/>
          <w:szCs w:val="18"/>
        </w:rPr>
      </w:pPr>
      <w:r>
        <w:rPr>
          <w:sz w:val="18"/>
          <w:szCs w:val="18"/>
        </w:rPr>
        <w:t>Where ever</w:t>
      </w:r>
      <w:r w:rsidR="00E61C4D">
        <w:rPr>
          <w:sz w:val="18"/>
          <w:szCs w:val="18"/>
        </w:rPr>
        <w:t>, the company name</w:t>
      </w:r>
      <w:r>
        <w:rPr>
          <w:sz w:val="18"/>
          <w:szCs w:val="18"/>
        </w:rPr>
        <w:t xml:space="preserve"> </w:t>
      </w:r>
      <w:r w:rsidR="00E61C4D">
        <w:rPr>
          <w:sz w:val="18"/>
          <w:szCs w:val="18"/>
        </w:rPr>
        <w:t>“</w:t>
      </w:r>
      <w:r>
        <w:rPr>
          <w:sz w:val="18"/>
          <w:szCs w:val="18"/>
        </w:rPr>
        <w:t>Accent</w:t>
      </w:r>
      <w:r w:rsidR="00F94B9C">
        <w:rPr>
          <w:sz w:val="18"/>
          <w:szCs w:val="18"/>
        </w:rPr>
        <w:t xml:space="preserve"> Plus Builders Inc.</w:t>
      </w:r>
      <w:r w:rsidR="00E61C4D">
        <w:rPr>
          <w:sz w:val="18"/>
          <w:szCs w:val="18"/>
        </w:rPr>
        <w:t xml:space="preserve">” </w:t>
      </w:r>
      <w:r w:rsidR="00F94B9C">
        <w:rPr>
          <w:sz w:val="18"/>
          <w:szCs w:val="18"/>
        </w:rPr>
        <w:t xml:space="preserve">is mentioned, the company name represents and </w:t>
      </w:r>
      <w:r>
        <w:rPr>
          <w:sz w:val="18"/>
          <w:szCs w:val="18"/>
        </w:rPr>
        <w:t>inc</w:t>
      </w:r>
      <w:r w:rsidR="00F94B9C">
        <w:rPr>
          <w:sz w:val="18"/>
          <w:szCs w:val="18"/>
        </w:rPr>
        <w:t xml:space="preserve">ludes Paul Oliver, company representatives, officers, employees, agents, subsidiaries, successors, assigns and sub-contractors as well as Accent Plus Builders, Inc., </w:t>
      </w:r>
      <w:r w:rsidR="00F94B9C">
        <w:rPr>
          <w:rFonts w:eastAsia="SimSun"/>
          <w:sz w:val="18"/>
          <w:szCs w:val="18"/>
          <w:lang w:eastAsia="ar-SA"/>
        </w:rPr>
        <w:t xml:space="preserve">in respect to the website and </w:t>
      </w:r>
      <w:r w:rsidR="00E61C4D">
        <w:rPr>
          <w:rFonts w:eastAsia="SimSun"/>
          <w:sz w:val="18"/>
          <w:szCs w:val="18"/>
          <w:lang w:eastAsia="ar-SA"/>
        </w:rPr>
        <w:t>vice</w:t>
      </w:r>
      <w:r w:rsidR="00F94B9C">
        <w:rPr>
          <w:rFonts w:eastAsia="SimSun"/>
          <w:sz w:val="18"/>
          <w:szCs w:val="18"/>
          <w:lang w:eastAsia="ar-SA"/>
        </w:rPr>
        <w:t xml:space="preserve"> versa.</w:t>
      </w:r>
    </w:p>
    <w:p w:rsidR="001B0FE7" w:rsidRDefault="001B0FE7">
      <w:pPr>
        <w:jc w:val="both"/>
        <w:rPr>
          <w:sz w:val="18"/>
          <w:szCs w:val="18"/>
        </w:rPr>
      </w:pPr>
    </w:p>
    <w:p w:rsidR="000B7ED0" w:rsidRDefault="000B7ED0">
      <w:pPr>
        <w:jc w:val="both"/>
        <w:rPr>
          <w:sz w:val="18"/>
          <w:szCs w:val="18"/>
        </w:rPr>
      </w:pPr>
    </w:p>
    <w:p w:rsidR="000B7ED0" w:rsidRPr="006D5F28" w:rsidRDefault="000B7ED0">
      <w:pPr>
        <w:jc w:val="both"/>
        <w:rPr>
          <w:b/>
          <w:bCs/>
          <w:sz w:val="18"/>
          <w:szCs w:val="18"/>
          <w:u w:val="single"/>
        </w:rPr>
      </w:pPr>
      <w:r w:rsidRPr="006D5F28">
        <w:rPr>
          <w:b/>
          <w:bCs/>
          <w:sz w:val="18"/>
          <w:szCs w:val="18"/>
          <w:u w:val="single"/>
        </w:rPr>
        <w:t>License to use website</w:t>
      </w:r>
    </w:p>
    <w:p w:rsidR="000B7ED0" w:rsidRDefault="000B7ED0">
      <w:pPr>
        <w:jc w:val="both"/>
        <w:rPr>
          <w:sz w:val="18"/>
          <w:szCs w:val="18"/>
        </w:rPr>
      </w:pPr>
    </w:p>
    <w:p w:rsidR="000B7ED0" w:rsidRDefault="000B7ED0">
      <w:pPr>
        <w:jc w:val="both"/>
        <w:rPr>
          <w:sz w:val="18"/>
          <w:szCs w:val="18"/>
        </w:rPr>
      </w:pPr>
      <w:r>
        <w:rPr>
          <w:sz w:val="18"/>
          <w:szCs w:val="18"/>
        </w:rPr>
        <w:t xml:space="preserve">Unless otherwise stated, </w:t>
      </w:r>
      <w:r w:rsidR="006D5F28">
        <w:rPr>
          <w:sz w:val="18"/>
          <w:szCs w:val="18"/>
        </w:rPr>
        <w:t>Accent Plus Builders, Inc</w:t>
      </w:r>
      <w:proofErr w:type="gramStart"/>
      <w:r w:rsidR="006D5F28">
        <w:rPr>
          <w:sz w:val="18"/>
          <w:szCs w:val="18"/>
        </w:rPr>
        <w:t>.,</w:t>
      </w:r>
      <w:proofErr w:type="gramEnd"/>
      <w:r w:rsidR="00F94B9C">
        <w:rPr>
          <w:sz w:val="18"/>
          <w:szCs w:val="18"/>
        </w:rPr>
        <w:t xml:space="preserve"> </w:t>
      </w:r>
      <w:r>
        <w:rPr>
          <w:sz w:val="18"/>
          <w:szCs w:val="18"/>
        </w:rPr>
        <w:t>own</w:t>
      </w:r>
      <w:r w:rsidR="00F94B9C">
        <w:rPr>
          <w:sz w:val="18"/>
          <w:szCs w:val="18"/>
        </w:rPr>
        <w:t>s</w:t>
      </w:r>
      <w:r>
        <w:rPr>
          <w:sz w:val="18"/>
          <w:szCs w:val="18"/>
        </w:rPr>
        <w:t xml:space="preserve"> the</w:t>
      </w:r>
      <w:r w:rsidR="00E61C4D">
        <w:rPr>
          <w:sz w:val="18"/>
          <w:szCs w:val="18"/>
        </w:rPr>
        <w:t xml:space="preserve"> intellectual property rights to</w:t>
      </w:r>
      <w:r>
        <w:rPr>
          <w:sz w:val="18"/>
          <w:szCs w:val="18"/>
        </w:rPr>
        <w:t xml:space="preserve"> the website and material on the websit</w:t>
      </w:r>
      <w:r w:rsidR="00F94B9C">
        <w:rPr>
          <w:sz w:val="18"/>
          <w:szCs w:val="18"/>
        </w:rPr>
        <w:t>e.  Subject to the license held by the company</w:t>
      </w:r>
      <w:r>
        <w:rPr>
          <w:sz w:val="18"/>
          <w:szCs w:val="18"/>
        </w:rPr>
        <w:t>, all these intellectual property rights are reserved.</w:t>
      </w:r>
    </w:p>
    <w:p w:rsidR="000B7ED0" w:rsidRDefault="000B7ED0">
      <w:pPr>
        <w:jc w:val="both"/>
        <w:rPr>
          <w:sz w:val="18"/>
          <w:szCs w:val="18"/>
        </w:rPr>
      </w:pPr>
    </w:p>
    <w:p w:rsidR="000B7ED0" w:rsidRDefault="000B7ED0">
      <w:pPr>
        <w:jc w:val="both"/>
        <w:rPr>
          <w:sz w:val="18"/>
          <w:szCs w:val="18"/>
        </w:rPr>
      </w:pPr>
      <w:r>
        <w:rPr>
          <w:sz w:val="18"/>
          <w:szCs w:val="18"/>
        </w:rPr>
        <w:t xml:space="preserve">You may view, download for caching purposes only, and </w:t>
      </w:r>
      <w:r w:rsidR="006D5F28">
        <w:rPr>
          <w:sz w:val="18"/>
          <w:szCs w:val="18"/>
        </w:rPr>
        <w:t xml:space="preserve">print pages or </w:t>
      </w:r>
      <w:proofErr w:type="spellStart"/>
      <w:proofErr w:type="gramStart"/>
      <w:r w:rsidR="006D5F28">
        <w:rPr>
          <w:sz w:val="18"/>
          <w:szCs w:val="18"/>
        </w:rPr>
        <w:t>photo’s</w:t>
      </w:r>
      <w:proofErr w:type="spellEnd"/>
      <w:proofErr w:type="gramEnd"/>
      <w:r>
        <w:rPr>
          <w:sz w:val="18"/>
          <w:szCs w:val="18"/>
        </w:rPr>
        <w:t xml:space="preserve"> from the website for your own personal use, subject to the restrictions set out below and elsewhere in </w:t>
      </w:r>
      <w:r w:rsidR="00F94B9C">
        <w:rPr>
          <w:sz w:val="18"/>
          <w:szCs w:val="18"/>
        </w:rPr>
        <w:t>the websi</w:t>
      </w:r>
      <w:r>
        <w:rPr>
          <w:sz w:val="18"/>
          <w:szCs w:val="18"/>
        </w:rPr>
        <w:t>te</w:t>
      </w:r>
      <w:r w:rsidR="00F94B9C">
        <w:rPr>
          <w:sz w:val="18"/>
          <w:szCs w:val="18"/>
        </w:rPr>
        <w:t xml:space="preserve"> te</w:t>
      </w:r>
      <w:r>
        <w:rPr>
          <w:sz w:val="18"/>
          <w:szCs w:val="18"/>
        </w:rPr>
        <w:t>rms and conditions</w:t>
      </w:r>
      <w:r w:rsidR="006D5F28">
        <w:rPr>
          <w:sz w:val="18"/>
          <w:szCs w:val="18"/>
        </w:rPr>
        <w:t>, privacy policy and/or copyright notice</w:t>
      </w:r>
      <w:r>
        <w:rPr>
          <w:sz w:val="18"/>
          <w:szCs w:val="18"/>
        </w:rPr>
        <w:t xml:space="preserve">.  </w:t>
      </w:r>
    </w:p>
    <w:p w:rsidR="000B7ED0" w:rsidRDefault="000B7ED0">
      <w:pPr>
        <w:jc w:val="both"/>
        <w:rPr>
          <w:sz w:val="18"/>
          <w:szCs w:val="18"/>
        </w:rPr>
      </w:pPr>
    </w:p>
    <w:p w:rsidR="000B7ED0" w:rsidRDefault="000B7ED0">
      <w:pPr>
        <w:jc w:val="both"/>
        <w:rPr>
          <w:sz w:val="18"/>
          <w:szCs w:val="18"/>
        </w:rPr>
      </w:pPr>
      <w:r>
        <w:rPr>
          <w:sz w:val="18"/>
          <w:szCs w:val="18"/>
        </w:rPr>
        <w:t>You must not:</w:t>
      </w:r>
    </w:p>
    <w:p w:rsidR="000B7ED0" w:rsidRDefault="000B7ED0">
      <w:pPr>
        <w:jc w:val="both"/>
        <w:rPr>
          <w:sz w:val="18"/>
          <w:szCs w:val="18"/>
        </w:rPr>
      </w:pPr>
    </w:p>
    <w:p w:rsidR="000B7ED0" w:rsidRDefault="000B7ED0">
      <w:pPr>
        <w:numPr>
          <w:ilvl w:val="0"/>
          <w:numId w:val="3"/>
        </w:numPr>
        <w:jc w:val="both"/>
        <w:rPr>
          <w:sz w:val="18"/>
          <w:szCs w:val="18"/>
        </w:rPr>
      </w:pPr>
      <w:r>
        <w:rPr>
          <w:sz w:val="18"/>
          <w:szCs w:val="18"/>
        </w:rPr>
        <w:t>republish material from this website (including r</w:t>
      </w:r>
      <w:r w:rsidR="006B557D">
        <w:rPr>
          <w:sz w:val="18"/>
          <w:szCs w:val="18"/>
        </w:rPr>
        <w:t>epublication on another website</w:t>
      </w:r>
      <w:r w:rsidR="00124B1D">
        <w:rPr>
          <w:sz w:val="18"/>
          <w:szCs w:val="18"/>
        </w:rPr>
        <w:t>)</w:t>
      </w:r>
      <w:bookmarkStart w:id="0" w:name="_GoBack"/>
      <w:bookmarkEnd w:id="0"/>
      <w:r>
        <w:rPr>
          <w:sz w:val="18"/>
          <w:szCs w:val="18"/>
        </w:rPr>
        <w:t>;</w:t>
      </w:r>
    </w:p>
    <w:p w:rsidR="000B7ED0" w:rsidRPr="00F94B9C" w:rsidRDefault="000B7ED0" w:rsidP="00F94B9C">
      <w:pPr>
        <w:numPr>
          <w:ilvl w:val="0"/>
          <w:numId w:val="3"/>
        </w:numPr>
        <w:jc w:val="both"/>
        <w:rPr>
          <w:sz w:val="18"/>
          <w:szCs w:val="18"/>
        </w:rPr>
      </w:pPr>
      <w:r>
        <w:rPr>
          <w:sz w:val="18"/>
          <w:szCs w:val="18"/>
        </w:rPr>
        <w:t>sell, rent or sub-license material from the website;</w:t>
      </w:r>
    </w:p>
    <w:p w:rsidR="000B7ED0" w:rsidRDefault="000B7ED0">
      <w:pPr>
        <w:numPr>
          <w:ilvl w:val="0"/>
          <w:numId w:val="3"/>
        </w:numPr>
        <w:jc w:val="both"/>
        <w:rPr>
          <w:sz w:val="18"/>
          <w:szCs w:val="18"/>
        </w:rPr>
      </w:pPr>
      <w:r>
        <w:rPr>
          <w:sz w:val="18"/>
          <w:szCs w:val="18"/>
        </w:rPr>
        <w:t>reproduce, duplicate, copy or otherwise exploit material on this we</w:t>
      </w:r>
      <w:r w:rsidR="006D5F28">
        <w:rPr>
          <w:sz w:val="18"/>
          <w:szCs w:val="18"/>
        </w:rPr>
        <w:t>bsite for a commercial purpose;</w:t>
      </w:r>
    </w:p>
    <w:p w:rsidR="000B7ED0" w:rsidRDefault="000B7ED0">
      <w:pPr>
        <w:numPr>
          <w:ilvl w:val="0"/>
          <w:numId w:val="3"/>
        </w:numPr>
        <w:jc w:val="both"/>
        <w:rPr>
          <w:sz w:val="18"/>
          <w:szCs w:val="18"/>
        </w:rPr>
      </w:pPr>
      <w:r>
        <w:rPr>
          <w:sz w:val="18"/>
          <w:szCs w:val="18"/>
        </w:rPr>
        <w:t xml:space="preserve">edit or otherwise modify </w:t>
      </w:r>
      <w:r w:rsidR="006D5F28">
        <w:rPr>
          <w:sz w:val="18"/>
          <w:szCs w:val="18"/>
        </w:rPr>
        <w:t>any material on the website; or</w:t>
      </w:r>
    </w:p>
    <w:p w:rsidR="000B7ED0" w:rsidRDefault="000B7ED0">
      <w:pPr>
        <w:numPr>
          <w:ilvl w:val="0"/>
          <w:numId w:val="3"/>
        </w:numPr>
        <w:jc w:val="both"/>
        <w:rPr>
          <w:sz w:val="18"/>
          <w:szCs w:val="18"/>
        </w:rPr>
      </w:pPr>
      <w:proofErr w:type="gramStart"/>
      <w:r>
        <w:rPr>
          <w:sz w:val="18"/>
          <w:szCs w:val="18"/>
        </w:rPr>
        <w:t>redistribute</w:t>
      </w:r>
      <w:proofErr w:type="gramEnd"/>
      <w:r>
        <w:rPr>
          <w:sz w:val="18"/>
          <w:szCs w:val="18"/>
        </w:rPr>
        <w:t xml:space="preserve"> ma</w:t>
      </w:r>
      <w:r w:rsidR="006D5F28">
        <w:rPr>
          <w:sz w:val="18"/>
          <w:szCs w:val="18"/>
        </w:rPr>
        <w:t>terial from this website.</w:t>
      </w:r>
    </w:p>
    <w:p w:rsidR="000B7ED0" w:rsidRPr="006D5F28" w:rsidRDefault="000B7ED0">
      <w:pPr>
        <w:jc w:val="both"/>
        <w:rPr>
          <w:b/>
          <w:bCs/>
          <w:sz w:val="18"/>
          <w:szCs w:val="18"/>
          <w:u w:val="single"/>
        </w:rPr>
      </w:pPr>
    </w:p>
    <w:p w:rsidR="000B7ED0" w:rsidRDefault="000B7ED0">
      <w:pPr>
        <w:jc w:val="both"/>
        <w:rPr>
          <w:sz w:val="18"/>
          <w:szCs w:val="18"/>
        </w:rPr>
      </w:pPr>
    </w:p>
    <w:p w:rsidR="000B7ED0" w:rsidRDefault="000B7ED0">
      <w:pPr>
        <w:jc w:val="both"/>
        <w:rPr>
          <w:sz w:val="18"/>
          <w:szCs w:val="18"/>
        </w:rPr>
      </w:pPr>
      <w:r>
        <w:rPr>
          <w:sz w:val="18"/>
          <w:szCs w:val="18"/>
        </w:rPr>
        <w:t>You must not use this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0B7ED0" w:rsidRDefault="000B7ED0">
      <w:pPr>
        <w:jc w:val="both"/>
        <w:rPr>
          <w:sz w:val="18"/>
          <w:szCs w:val="18"/>
        </w:rPr>
      </w:pPr>
    </w:p>
    <w:p w:rsidR="000B7ED0" w:rsidRDefault="000B7ED0">
      <w:pPr>
        <w:jc w:val="both"/>
        <w:rPr>
          <w:sz w:val="18"/>
          <w:szCs w:val="18"/>
        </w:rPr>
      </w:pPr>
      <w:r>
        <w:rPr>
          <w:sz w:val="18"/>
          <w:szCs w:val="18"/>
        </w:rPr>
        <w:t>You must not use this website to copy, store, host, transmit, send, use, publish or distribute any material which consists of (or is linked to) any spyware, computer virus, Trojan horse, worm, keystroke logger, rootkit or other malicious computer software.</w:t>
      </w:r>
    </w:p>
    <w:p w:rsidR="000B7ED0" w:rsidRDefault="000B7ED0">
      <w:pPr>
        <w:jc w:val="both"/>
        <w:rPr>
          <w:sz w:val="18"/>
          <w:szCs w:val="18"/>
        </w:rPr>
      </w:pPr>
    </w:p>
    <w:p w:rsidR="000B7ED0" w:rsidRDefault="000B7ED0">
      <w:pPr>
        <w:jc w:val="both"/>
        <w:rPr>
          <w:sz w:val="18"/>
          <w:szCs w:val="18"/>
        </w:rPr>
      </w:pPr>
      <w:r>
        <w:rPr>
          <w:sz w:val="18"/>
          <w:szCs w:val="18"/>
        </w:rPr>
        <w:t xml:space="preserve">You must not conduct any systematic or automated data collection activities (including without limitation </w:t>
      </w:r>
      <w:r w:rsidR="006B557D">
        <w:rPr>
          <w:sz w:val="18"/>
          <w:szCs w:val="18"/>
        </w:rPr>
        <w:t xml:space="preserve">to </w:t>
      </w:r>
      <w:r>
        <w:rPr>
          <w:sz w:val="18"/>
          <w:szCs w:val="18"/>
        </w:rPr>
        <w:t>scraping, data mining, data extraction and data harvesting) on or in relation to</w:t>
      </w:r>
      <w:r w:rsidR="006B557D">
        <w:rPr>
          <w:sz w:val="18"/>
          <w:szCs w:val="18"/>
        </w:rPr>
        <w:t xml:space="preserve"> this website without the </w:t>
      </w:r>
      <w:r w:rsidR="00695141">
        <w:rPr>
          <w:sz w:val="18"/>
          <w:szCs w:val="18"/>
        </w:rPr>
        <w:t xml:space="preserve">express </w:t>
      </w:r>
      <w:r w:rsidR="006B557D">
        <w:rPr>
          <w:sz w:val="18"/>
          <w:szCs w:val="18"/>
        </w:rPr>
        <w:t>written consent of Paul Oliver, Owner of Accent Plus Builders, Inc</w:t>
      </w:r>
      <w:r>
        <w:rPr>
          <w:sz w:val="18"/>
          <w:szCs w:val="18"/>
        </w:rPr>
        <w:t>.</w:t>
      </w:r>
    </w:p>
    <w:p w:rsidR="000B7ED0" w:rsidRDefault="000B7ED0">
      <w:pPr>
        <w:jc w:val="both"/>
        <w:rPr>
          <w:sz w:val="18"/>
          <w:szCs w:val="18"/>
        </w:rPr>
      </w:pPr>
    </w:p>
    <w:p w:rsidR="000B7ED0" w:rsidRDefault="000B7ED0">
      <w:pPr>
        <w:jc w:val="both"/>
        <w:rPr>
          <w:sz w:val="18"/>
          <w:szCs w:val="18"/>
        </w:rPr>
      </w:pPr>
      <w:r>
        <w:rPr>
          <w:sz w:val="18"/>
          <w:szCs w:val="18"/>
        </w:rPr>
        <w:t>You must not use this website to transmit or send unsolic</w:t>
      </w:r>
      <w:r w:rsidR="00695141">
        <w:rPr>
          <w:sz w:val="18"/>
          <w:szCs w:val="18"/>
        </w:rPr>
        <w:t>ited commercial communications.</w:t>
      </w:r>
    </w:p>
    <w:p w:rsidR="000B7ED0" w:rsidRDefault="000B7ED0">
      <w:pPr>
        <w:jc w:val="both"/>
        <w:rPr>
          <w:sz w:val="18"/>
          <w:szCs w:val="18"/>
        </w:rPr>
      </w:pPr>
    </w:p>
    <w:p w:rsidR="00695141" w:rsidRDefault="000B7ED0" w:rsidP="00695141">
      <w:pPr>
        <w:jc w:val="both"/>
        <w:rPr>
          <w:sz w:val="18"/>
          <w:szCs w:val="18"/>
        </w:rPr>
      </w:pPr>
      <w:r>
        <w:rPr>
          <w:sz w:val="18"/>
          <w:szCs w:val="18"/>
        </w:rPr>
        <w:t>You must not use this website for any purposes</w:t>
      </w:r>
      <w:r w:rsidR="00695141">
        <w:rPr>
          <w:sz w:val="18"/>
          <w:szCs w:val="18"/>
        </w:rPr>
        <w:t xml:space="preserve"> related to marketing without the express written consent of Paul Oliver, Owner of Accent Plus Builders, Inc.</w:t>
      </w:r>
    </w:p>
    <w:p w:rsidR="000B7ED0" w:rsidRDefault="000B7ED0">
      <w:pPr>
        <w:jc w:val="both"/>
        <w:rPr>
          <w:sz w:val="18"/>
          <w:szCs w:val="18"/>
        </w:rPr>
      </w:pPr>
    </w:p>
    <w:p w:rsidR="00695141" w:rsidRDefault="00695141">
      <w:pPr>
        <w:jc w:val="both"/>
        <w:rPr>
          <w:sz w:val="18"/>
          <w:szCs w:val="18"/>
        </w:rPr>
      </w:pPr>
    </w:p>
    <w:p w:rsidR="000B7ED0" w:rsidRPr="00695141" w:rsidRDefault="000B7ED0">
      <w:pPr>
        <w:jc w:val="both"/>
        <w:rPr>
          <w:b/>
          <w:bCs/>
          <w:sz w:val="18"/>
          <w:szCs w:val="18"/>
          <w:u w:val="single"/>
        </w:rPr>
      </w:pPr>
      <w:r w:rsidRPr="00695141">
        <w:rPr>
          <w:b/>
          <w:bCs/>
          <w:sz w:val="18"/>
          <w:szCs w:val="18"/>
          <w:u w:val="single"/>
        </w:rPr>
        <w:t>Restricted access</w:t>
      </w:r>
    </w:p>
    <w:p w:rsidR="00695141" w:rsidRDefault="00695141">
      <w:pPr>
        <w:jc w:val="both"/>
        <w:rPr>
          <w:sz w:val="18"/>
          <w:szCs w:val="18"/>
        </w:rPr>
      </w:pPr>
    </w:p>
    <w:p w:rsidR="000B7ED0" w:rsidRDefault="006D5F28">
      <w:pPr>
        <w:jc w:val="both"/>
        <w:rPr>
          <w:sz w:val="18"/>
          <w:szCs w:val="18"/>
        </w:rPr>
      </w:pPr>
      <w:r>
        <w:rPr>
          <w:sz w:val="18"/>
          <w:szCs w:val="18"/>
        </w:rPr>
        <w:t>Accent Plus Builders, Inc.,</w:t>
      </w:r>
      <w:r w:rsidR="000B7ED0">
        <w:rPr>
          <w:sz w:val="18"/>
          <w:szCs w:val="18"/>
        </w:rPr>
        <w:t xml:space="preserve"> reserves the righ</w:t>
      </w:r>
      <w:r w:rsidR="00695141">
        <w:rPr>
          <w:sz w:val="18"/>
          <w:szCs w:val="18"/>
        </w:rPr>
        <w:t xml:space="preserve">t to restrict access to </w:t>
      </w:r>
      <w:r w:rsidR="000B7ED0">
        <w:rPr>
          <w:sz w:val="18"/>
          <w:szCs w:val="18"/>
        </w:rPr>
        <w:t xml:space="preserve">areas of this website, or indeed </w:t>
      </w:r>
      <w:r w:rsidR="00695141">
        <w:rPr>
          <w:sz w:val="18"/>
          <w:szCs w:val="18"/>
        </w:rPr>
        <w:t>this entire website, at Paul Oliver’s</w:t>
      </w:r>
      <w:r w:rsidR="000B7ED0">
        <w:rPr>
          <w:sz w:val="18"/>
          <w:szCs w:val="18"/>
        </w:rPr>
        <w:t xml:space="preserve"> discretion.</w:t>
      </w:r>
    </w:p>
    <w:p w:rsidR="000B7ED0" w:rsidRDefault="000B7ED0">
      <w:pPr>
        <w:jc w:val="both"/>
        <w:rPr>
          <w:sz w:val="18"/>
          <w:szCs w:val="18"/>
        </w:rPr>
      </w:pPr>
    </w:p>
    <w:p w:rsidR="001B0FE7" w:rsidRDefault="001B0FE7">
      <w:pPr>
        <w:jc w:val="both"/>
        <w:rPr>
          <w:sz w:val="18"/>
          <w:szCs w:val="18"/>
        </w:rPr>
      </w:pPr>
    </w:p>
    <w:p w:rsidR="00124B1D" w:rsidRDefault="00124B1D">
      <w:pPr>
        <w:jc w:val="both"/>
        <w:rPr>
          <w:sz w:val="18"/>
          <w:szCs w:val="18"/>
        </w:rPr>
      </w:pPr>
    </w:p>
    <w:p w:rsidR="00124B1D" w:rsidRDefault="00124B1D">
      <w:pPr>
        <w:jc w:val="both"/>
        <w:rPr>
          <w:sz w:val="18"/>
          <w:szCs w:val="18"/>
        </w:rPr>
      </w:pPr>
    </w:p>
    <w:p w:rsidR="00432DE1" w:rsidRDefault="00432DE1">
      <w:pPr>
        <w:jc w:val="both"/>
        <w:rPr>
          <w:sz w:val="18"/>
          <w:szCs w:val="18"/>
        </w:rPr>
      </w:pPr>
    </w:p>
    <w:p w:rsidR="00432DE1" w:rsidRDefault="00432DE1">
      <w:pPr>
        <w:jc w:val="both"/>
        <w:rPr>
          <w:sz w:val="18"/>
          <w:szCs w:val="18"/>
        </w:rPr>
      </w:pPr>
    </w:p>
    <w:p w:rsidR="00432DE1" w:rsidRDefault="00432DE1">
      <w:pPr>
        <w:jc w:val="both"/>
        <w:rPr>
          <w:sz w:val="18"/>
          <w:szCs w:val="18"/>
        </w:rPr>
      </w:pPr>
    </w:p>
    <w:p w:rsidR="00432DE1" w:rsidRDefault="00432DE1">
      <w:pPr>
        <w:jc w:val="both"/>
        <w:rPr>
          <w:sz w:val="18"/>
          <w:szCs w:val="18"/>
        </w:rPr>
      </w:pPr>
    </w:p>
    <w:p w:rsidR="000B7ED0" w:rsidRPr="001B0FE7" w:rsidRDefault="000B7ED0">
      <w:pPr>
        <w:jc w:val="both"/>
        <w:rPr>
          <w:b/>
          <w:bCs/>
          <w:sz w:val="18"/>
          <w:szCs w:val="18"/>
          <w:u w:val="single"/>
        </w:rPr>
      </w:pPr>
      <w:r w:rsidRPr="001B0FE7">
        <w:rPr>
          <w:b/>
          <w:bCs/>
          <w:sz w:val="18"/>
          <w:szCs w:val="18"/>
          <w:u w:val="single"/>
        </w:rPr>
        <w:lastRenderedPageBreak/>
        <w:t>No warranties</w:t>
      </w:r>
    </w:p>
    <w:p w:rsidR="000B7ED0" w:rsidRDefault="000B7ED0">
      <w:pPr>
        <w:jc w:val="center"/>
        <w:rPr>
          <w:b/>
          <w:bCs/>
          <w:sz w:val="18"/>
          <w:szCs w:val="18"/>
        </w:rPr>
      </w:pPr>
    </w:p>
    <w:p w:rsidR="000B7ED0" w:rsidRDefault="000B7ED0">
      <w:pPr>
        <w:jc w:val="both"/>
        <w:rPr>
          <w:sz w:val="18"/>
          <w:szCs w:val="18"/>
        </w:rPr>
      </w:pPr>
      <w:r>
        <w:rPr>
          <w:sz w:val="18"/>
          <w:szCs w:val="18"/>
        </w:rPr>
        <w:t xml:space="preserve">This website is provided “as is” without any representations or warranties, express or implied.  </w:t>
      </w:r>
      <w:r w:rsidR="006D5F28">
        <w:rPr>
          <w:sz w:val="18"/>
          <w:szCs w:val="18"/>
        </w:rPr>
        <w:t>Accent Plus Builders, Inc</w:t>
      </w:r>
      <w:proofErr w:type="gramStart"/>
      <w:r w:rsidR="006D5F28">
        <w:rPr>
          <w:sz w:val="18"/>
          <w:szCs w:val="18"/>
        </w:rPr>
        <w:t>.,</w:t>
      </w:r>
      <w:proofErr w:type="gramEnd"/>
      <w:r w:rsidR="001B0FE7">
        <w:rPr>
          <w:sz w:val="18"/>
          <w:szCs w:val="18"/>
        </w:rPr>
        <w:t xml:space="preserve"> </w:t>
      </w:r>
      <w:r>
        <w:rPr>
          <w:sz w:val="18"/>
          <w:szCs w:val="18"/>
        </w:rPr>
        <w:t xml:space="preserve">makes no representations or warranties in relation to </w:t>
      </w:r>
      <w:r w:rsidR="001B0FE7">
        <w:rPr>
          <w:sz w:val="18"/>
          <w:szCs w:val="18"/>
        </w:rPr>
        <w:t xml:space="preserve">or provided on </w:t>
      </w:r>
      <w:r>
        <w:rPr>
          <w:sz w:val="18"/>
          <w:szCs w:val="18"/>
        </w:rPr>
        <w:t xml:space="preserve">this website.  </w:t>
      </w:r>
    </w:p>
    <w:p w:rsidR="000B7ED0" w:rsidRDefault="000B7ED0">
      <w:pPr>
        <w:jc w:val="both"/>
        <w:rPr>
          <w:sz w:val="18"/>
          <w:szCs w:val="18"/>
        </w:rPr>
      </w:pPr>
    </w:p>
    <w:p w:rsidR="000B7ED0" w:rsidRDefault="000B7ED0">
      <w:pPr>
        <w:jc w:val="both"/>
        <w:rPr>
          <w:sz w:val="18"/>
          <w:szCs w:val="18"/>
        </w:rPr>
      </w:pPr>
      <w:r>
        <w:rPr>
          <w:sz w:val="18"/>
          <w:szCs w:val="18"/>
        </w:rPr>
        <w:t xml:space="preserve">Without prejudice to the generality of the foregoing paragraph, </w:t>
      </w:r>
      <w:r w:rsidR="006D5F28">
        <w:rPr>
          <w:sz w:val="18"/>
          <w:szCs w:val="18"/>
        </w:rPr>
        <w:t>Accent Plus Builders, Inc</w:t>
      </w:r>
      <w:proofErr w:type="gramStart"/>
      <w:r w:rsidR="006D5F28">
        <w:rPr>
          <w:sz w:val="18"/>
          <w:szCs w:val="18"/>
        </w:rPr>
        <w:t>.,</w:t>
      </w:r>
      <w:proofErr w:type="gramEnd"/>
      <w:r>
        <w:rPr>
          <w:sz w:val="18"/>
          <w:szCs w:val="18"/>
        </w:rPr>
        <w:t xml:space="preserve"> does not warrant that:</w:t>
      </w:r>
    </w:p>
    <w:p w:rsidR="000B7ED0" w:rsidRDefault="000B7ED0">
      <w:pPr>
        <w:jc w:val="both"/>
        <w:rPr>
          <w:sz w:val="18"/>
          <w:szCs w:val="18"/>
        </w:rPr>
      </w:pPr>
    </w:p>
    <w:p w:rsidR="000B7ED0" w:rsidRDefault="000B7ED0">
      <w:pPr>
        <w:numPr>
          <w:ilvl w:val="0"/>
          <w:numId w:val="2"/>
        </w:numPr>
        <w:tabs>
          <w:tab w:val="left" w:pos="11520"/>
        </w:tabs>
        <w:jc w:val="both"/>
        <w:rPr>
          <w:sz w:val="18"/>
          <w:szCs w:val="18"/>
        </w:rPr>
      </w:pPr>
      <w:r>
        <w:rPr>
          <w:sz w:val="18"/>
          <w:szCs w:val="18"/>
        </w:rPr>
        <w:t>this website will be constantly available, or available at all; or</w:t>
      </w:r>
    </w:p>
    <w:p w:rsidR="000B7ED0" w:rsidRDefault="000B7ED0">
      <w:pPr>
        <w:numPr>
          <w:ilvl w:val="0"/>
          <w:numId w:val="2"/>
        </w:numPr>
        <w:tabs>
          <w:tab w:val="left" w:pos="11520"/>
        </w:tabs>
        <w:jc w:val="both"/>
        <w:rPr>
          <w:sz w:val="18"/>
          <w:szCs w:val="18"/>
        </w:rPr>
      </w:pPr>
      <w:proofErr w:type="gramStart"/>
      <w:r>
        <w:rPr>
          <w:sz w:val="18"/>
          <w:szCs w:val="18"/>
        </w:rPr>
        <w:t>the</w:t>
      </w:r>
      <w:proofErr w:type="gramEnd"/>
      <w:r>
        <w:rPr>
          <w:sz w:val="18"/>
          <w:szCs w:val="18"/>
        </w:rPr>
        <w:t xml:space="preserve"> informatio</w:t>
      </w:r>
      <w:r w:rsidR="00695141">
        <w:rPr>
          <w:sz w:val="18"/>
          <w:szCs w:val="18"/>
        </w:rPr>
        <w:t>n on this website is complete or non-misleading.</w:t>
      </w:r>
    </w:p>
    <w:p w:rsidR="000B7ED0" w:rsidRDefault="000B7ED0">
      <w:pPr>
        <w:jc w:val="both"/>
        <w:rPr>
          <w:sz w:val="18"/>
          <w:szCs w:val="18"/>
        </w:rPr>
      </w:pPr>
    </w:p>
    <w:p w:rsidR="000B7ED0" w:rsidRDefault="000B7ED0">
      <w:pPr>
        <w:jc w:val="both"/>
        <w:rPr>
          <w:sz w:val="18"/>
          <w:szCs w:val="18"/>
        </w:rPr>
      </w:pPr>
      <w:r>
        <w:rPr>
          <w:sz w:val="18"/>
          <w:szCs w:val="18"/>
        </w:rPr>
        <w:t>Nothing on this website constitutes, or is meant to co</w:t>
      </w:r>
      <w:r w:rsidR="00695141">
        <w:rPr>
          <w:sz w:val="18"/>
          <w:szCs w:val="18"/>
        </w:rPr>
        <w:t xml:space="preserve">nstitute, advice of any kind. </w:t>
      </w:r>
      <w:r>
        <w:rPr>
          <w:sz w:val="18"/>
          <w:szCs w:val="18"/>
        </w:rPr>
        <w:t>If you require a</w:t>
      </w:r>
      <w:r w:rsidR="00695141">
        <w:rPr>
          <w:sz w:val="18"/>
          <w:szCs w:val="18"/>
        </w:rPr>
        <w:t>dvice in relation t</w:t>
      </w:r>
      <w:r w:rsidR="0044290C">
        <w:rPr>
          <w:sz w:val="18"/>
          <w:szCs w:val="18"/>
        </w:rPr>
        <w:t>o any</w:t>
      </w:r>
      <w:r w:rsidR="00EE0DD3">
        <w:rPr>
          <w:sz w:val="18"/>
          <w:szCs w:val="18"/>
        </w:rPr>
        <w:t xml:space="preserve"> </w:t>
      </w:r>
      <w:r w:rsidR="0044290C">
        <w:rPr>
          <w:sz w:val="18"/>
          <w:szCs w:val="18"/>
        </w:rPr>
        <w:t xml:space="preserve">financial or </w:t>
      </w:r>
      <w:r w:rsidR="00EE0DD3">
        <w:rPr>
          <w:sz w:val="18"/>
          <w:szCs w:val="18"/>
        </w:rPr>
        <w:t xml:space="preserve">legal </w:t>
      </w:r>
      <w:r>
        <w:rPr>
          <w:sz w:val="18"/>
          <w:szCs w:val="18"/>
        </w:rPr>
        <w:t>matter</w:t>
      </w:r>
      <w:r w:rsidR="00EE0DD3">
        <w:rPr>
          <w:sz w:val="18"/>
          <w:szCs w:val="18"/>
        </w:rPr>
        <w:t>s,</w:t>
      </w:r>
      <w:r>
        <w:rPr>
          <w:sz w:val="18"/>
          <w:szCs w:val="18"/>
        </w:rPr>
        <w:t xml:space="preserve"> you should consu</w:t>
      </w:r>
      <w:r w:rsidR="00EE0DD3">
        <w:rPr>
          <w:sz w:val="18"/>
          <w:szCs w:val="18"/>
        </w:rPr>
        <w:t>lt an appropriate professional.</w:t>
      </w:r>
    </w:p>
    <w:p w:rsidR="00EE0DD3" w:rsidRDefault="00EE0DD3">
      <w:pPr>
        <w:jc w:val="both"/>
        <w:rPr>
          <w:sz w:val="18"/>
          <w:szCs w:val="18"/>
        </w:rPr>
      </w:pPr>
    </w:p>
    <w:p w:rsidR="000B7ED0" w:rsidRDefault="000B7ED0">
      <w:pPr>
        <w:jc w:val="both"/>
        <w:rPr>
          <w:sz w:val="18"/>
          <w:szCs w:val="18"/>
        </w:rPr>
      </w:pPr>
    </w:p>
    <w:p w:rsidR="000B7ED0" w:rsidRPr="00EE0DD3" w:rsidRDefault="000B7ED0">
      <w:pPr>
        <w:jc w:val="both"/>
        <w:rPr>
          <w:b/>
          <w:bCs/>
          <w:sz w:val="18"/>
          <w:szCs w:val="18"/>
          <w:u w:val="single"/>
        </w:rPr>
      </w:pPr>
      <w:r w:rsidRPr="00EE0DD3">
        <w:rPr>
          <w:b/>
          <w:bCs/>
          <w:sz w:val="18"/>
          <w:szCs w:val="18"/>
          <w:u w:val="single"/>
        </w:rPr>
        <w:t>Limitations of liability</w:t>
      </w:r>
    </w:p>
    <w:p w:rsidR="000B7ED0" w:rsidRDefault="000B7ED0">
      <w:pPr>
        <w:jc w:val="both"/>
        <w:rPr>
          <w:sz w:val="18"/>
          <w:szCs w:val="18"/>
        </w:rPr>
      </w:pPr>
    </w:p>
    <w:p w:rsidR="000B7ED0" w:rsidRDefault="006D5F28">
      <w:pPr>
        <w:jc w:val="both"/>
        <w:rPr>
          <w:sz w:val="18"/>
          <w:szCs w:val="18"/>
        </w:rPr>
      </w:pPr>
      <w:r>
        <w:rPr>
          <w:sz w:val="18"/>
          <w:szCs w:val="18"/>
        </w:rPr>
        <w:t>Accent Plus Builders, Inc</w:t>
      </w:r>
      <w:proofErr w:type="gramStart"/>
      <w:r>
        <w:rPr>
          <w:sz w:val="18"/>
          <w:szCs w:val="18"/>
        </w:rPr>
        <w:t>.,</w:t>
      </w:r>
      <w:proofErr w:type="gramEnd"/>
      <w:r w:rsidR="00EE0DD3">
        <w:rPr>
          <w:sz w:val="18"/>
          <w:szCs w:val="18"/>
        </w:rPr>
        <w:t xml:space="preserve"> </w:t>
      </w:r>
      <w:r w:rsidR="000B7ED0">
        <w:rPr>
          <w:sz w:val="18"/>
          <w:szCs w:val="18"/>
        </w:rPr>
        <w:t>will not be liable to you (whether under the law of contact, the law of torts or otherwise) in relation to the contents of, or use of, or otherwise in connection with, this website:</w:t>
      </w:r>
    </w:p>
    <w:p w:rsidR="000B7ED0" w:rsidRDefault="000B7ED0">
      <w:pPr>
        <w:jc w:val="both"/>
        <w:rPr>
          <w:sz w:val="18"/>
          <w:szCs w:val="18"/>
        </w:rPr>
      </w:pPr>
    </w:p>
    <w:p w:rsidR="000B7ED0" w:rsidRDefault="000B7ED0">
      <w:pPr>
        <w:numPr>
          <w:ilvl w:val="0"/>
          <w:numId w:val="2"/>
        </w:numPr>
        <w:tabs>
          <w:tab w:val="left" w:pos="11520"/>
        </w:tabs>
        <w:jc w:val="both"/>
        <w:rPr>
          <w:sz w:val="18"/>
          <w:szCs w:val="18"/>
        </w:rPr>
      </w:pPr>
      <w:r>
        <w:rPr>
          <w:sz w:val="18"/>
          <w:szCs w:val="18"/>
        </w:rPr>
        <w:t>to the extent that the website is provided free-</w:t>
      </w:r>
      <w:r w:rsidR="00EE0DD3">
        <w:rPr>
          <w:sz w:val="18"/>
          <w:szCs w:val="18"/>
        </w:rPr>
        <w:t>of-charge, for any direct loss;</w:t>
      </w:r>
    </w:p>
    <w:p w:rsidR="000B7ED0" w:rsidRDefault="000B7ED0">
      <w:pPr>
        <w:numPr>
          <w:ilvl w:val="0"/>
          <w:numId w:val="2"/>
        </w:numPr>
        <w:tabs>
          <w:tab w:val="left" w:pos="11520"/>
        </w:tabs>
        <w:jc w:val="both"/>
        <w:rPr>
          <w:sz w:val="18"/>
          <w:szCs w:val="18"/>
        </w:rPr>
      </w:pPr>
      <w:r>
        <w:rPr>
          <w:sz w:val="18"/>
          <w:szCs w:val="18"/>
        </w:rPr>
        <w:t>for any indirect, special or consequential loss; or</w:t>
      </w:r>
    </w:p>
    <w:p w:rsidR="000B7ED0" w:rsidRDefault="000B7ED0">
      <w:pPr>
        <w:numPr>
          <w:ilvl w:val="0"/>
          <w:numId w:val="2"/>
        </w:numPr>
        <w:tabs>
          <w:tab w:val="left" w:pos="1152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0B7ED0" w:rsidRDefault="000B7ED0">
      <w:pPr>
        <w:jc w:val="both"/>
        <w:rPr>
          <w:sz w:val="18"/>
          <w:szCs w:val="18"/>
        </w:rPr>
      </w:pPr>
    </w:p>
    <w:p w:rsidR="000B7ED0" w:rsidRDefault="000B7ED0">
      <w:pPr>
        <w:jc w:val="both"/>
        <w:rPr>
          <w:sz w:val="18"/>
          <w:szCs w:val="18"/>
        </w:rPr>
      </w:pPr>
      <w:r>
        <w:rPr>
          <w:sz w:val="18"/>
          <w:szCs w:val="18"/>
        </w:rPr>
        <w:t xml:space="preserve">These limitations of liability apply even if </w:t>
      </w:r>
      <w:r w:rsidR="006D5F28">
        <w:rPr>
          <w:sz w:val="18"/>
          <w:szCs w:val="18"/>
        </w:rPr>
        <w:t>Accent Plus Builders, Inc</w:t>
      </w:r>
      <w:proofErr w:type="gramStart"/>
      <w:r w:rsidR="006D5F28">
        <w:rPr>
          <w:sz w:val="18"/>
          <w:szCs w:val="18"/>
        </w:rPr>
        <w:t>.,</w:t>
      </w:r>
      <w:proofErr w:type="gramEnd"/>
      <w:r>
        <w:rPr>
          <w:sz w:val="18"/>
          <w:szCs w:val="18"/>
        </w:rPr>
        <w:t xml:space="preserve"> has been expressly advised of the potential loss.</w:t>
      </w:r>
    </w:p>
    <w:p w:rsidR="000B7ED0" w:rsidRDefault="000B7ED0">
      <w:pPr>
        <w:jc w:val="both"/>
        <w:rPr>
          <w:sz w:val="18"/>
          <w:szCs w:val="18"/>
        </w:rPr>
      </w:pPr>
    </w:p>
    <w:p w:rsidR="00EE0DD3" w:rsidRDefault="00EE0DD3">
      <w:pPr>
        <w:jc w:val="both"/>
        <w:rPr>
          <w:sz w:val="18"/>
          <w:szCs w:val="18"/>
        </w:rPr>
      </w:pPr>
    </w:p>
    <w:p w:rsidR="000B7ED0" w:rsidRPr="00EE0DD3" w:rsidRDefault="000B7ED0">
      <w:pPr>
        <w:jc w:val="both"/>
        <w:rPr>
          <w:b/>
          <w:bCs/>
          <w:sz w:val="18"/>
          <w:szCs w:val="18"/>
          <w:u w:val="single"/>
        </w:rPr>
      </w:pPr>
      <w:r w:rsidRPr="00EE0DD3">
        <w:rPr>
          <w:b/>
          <w:bCs/>
          <w:sz w:val="18"/>
          <w:szCs w:val="18"/>
          <w:u w:val="single"/>
        </w:rPr>
        <w:t>Exceptions</w:t>
      </w:r>
    </w:p>
    <w:p w:rsidR="000B7ED0" w:rsidRDefault="000B7ED0">
      <w:pPr>
        <w:jc w:val="both"/>
        <w:rPr>
          <w:sz w:val="18"/>
          <w:szCs w:val="18"/>
        </w:rPr>
      </w:pPr>
    </w:p>
    <w:p w:rsidR="000B7ED0" w:rsidRDefault="000B7ED0">
      <w:pPr>
        <w:jc w:val="both"/>
        <w:rPr>
          <w:sz w:val="18"/>
          <w:szCs w:val="18"/>
        </w:rPr>
      </w:pPr>
      <w:r>
        <w:rPr>
          <w:sz w:val="18"/>
          <w:szCs w:val="18"/>
        </w:rPr>
        <w:t>Nothing in this website disclaimer will exclude or limit any warranty implied by law that it would be unlawful to exclude or limit; and nothing in this website disclaime</w:t>
      </w:r>
      <w:r w:rsidR="00EE0DD3">
        <w:rPr>
          <w:sz w:val="18"/>
          <w:szCs w:val="18"/>
        </w:rPr>
        <w:t>r will exclude or limit Paul Oliver and/or Accent Plus Builders, Inc.,</w:t>
      </w:r>
      <w:r>
        <w:rPr>
          <w:sz w:val="18"/>
          <w:szCs w:val="18"/>
        </w:rPr>
        <w:t xml:space="preserve"> liability in respect of any:</w:t>
      </w:r>
    </w:p>
    <w:p w:rsidR="000B7ED0" w:rsidRDefault="000B7ED0">
      <w:pPr>
        <w:jc w:val="both"/>
        <w:rPr>
          <w:sz w:val="18"/>
          <w:szCs w:val="18"/>
        </w:rPr>
      </w:pPr>
    </w:p>
    <w:p w:rsidR="000B7ED0" w:rsidRDefault="000B7ED0">
      <w:pPr>
        <w:numPr>
          <w:ilvl w:val="0"/>
          <w:numId w:val="1"/>
        </w:numPr>
        <w:tabs>
          <w:tab w:val="left" w:pos="11520"/>
        </w:tabs>
        <w:jc w:val="both"/>
        <w:rPr>
          <w:sz w:val="18"/>
          <w:szCs w:val="18"/>
        </w:rPr>
      </w:pPr>
      <w:r>
        <w:rPr>
          <w:sz w:val="18"/>
          <w:szCs w:val="18"/>
        </w:rPr>
        <w:t>death or per</w:t>
      </w:r>
      <w:r w:rsidR="00EE0DD3">
        <w:rPr>
          <w:sz w:val="18"/>
          <w:szCs w:val="18"/>
        </w:rPr>
        <w:t xml:space="preserve">sonal injury caused by Accent Plus Builders, Inc., </w:t>
      </w:r>
      <w:r>
        <w:rPr>
          <w:sz w:val="18"/>
          <w:szCs w:val="18"/>
        </w:rPr>
        <w:t>negligence;</w:t>
      </w:r>
    </w:p>
    <w:p w:rsidR="000B7ED0" w:rsidRDefault="000B7ED0">
      <w:pPr>
        <w:numPr>
          <w:ilvl w:val="0"/>
          <w:numId w:val="1"/>
        </w:numPr>
        <w:tabs>
          <w:tab w:val="left" w:pos="11520"/>
        </w:tabs>
        <w:jc w:val="both"/>
        <w:rPr>
          <w:sz w:val="18"/>
          <w:szCs w:val="18"/>
        </w:rPr>
      </w:pPr>
      <w:r>
        <w:rPr>
          <w:sz w:val="18"/>
          <w:szCs w:val="18"/>
        </w:rPr>
        <w:t xml:space="preserve">fraud </w:t>
      </w:r>
      <w:r w:rsidR="00EE0DD3">
        <w:rPr>
          <w:sz w:val="18"/>
          <w:szCs w:val="18"/>
        </w:rPr>
        <w:t xml:space="preserve">or fraudulent misrepresentation </w:t>
      </w:r>
      <w:r>
        <w:rPr>
          <w:sz w:val="18"/>
          <w:szCs w:val="18"/>
        </w:rPr>
        <w:t xml:space="preserve">on the part of </w:t>
      </w:r>
      <w:r w:rsidR="006D5F28">
        <w:rPr>
          <w:sz w:val="18"/>
          <w:szCs w:val="18"/>
        </w:rPr>
        <w:t>Accent Plus Builders, Inc.,</w:t>
      </w:r>
      <w:r>
        <w:rPr>
          <w:sz w:val="18"/>
          <w:szCs w:val="18"/>
        </w:rPr>
        <w:t>; or</w:t>
      </w:r>
    </w:p>
    <w:p w:rsidR="000B7ED0" w:rsidRDefault="000B7ED0">
      <w:pPr>
        <w:numPr>
          <w:ilvl w:val="0"/>
          <w:numId w:val="1"/>
        </w:numPr>
        <w:tabs>
          <w:tab w:val="left" w:pos="11520"/>
        </w:tabs>
        <w:jc w:val="both"/>
        <w:rPr>
          <w:sz w:val="18"/>
          <w:szCs w:val="18"/>
        </w:rPr>
      </w:pPr>
      <w:proofErr w:type="gramStart"/>
      <w:r>
        <w:rPr>
          <w:sz w:val="18"/>
          <w:szCs w:val="18"/>
        </w:rPr>
        <w:t>matter</w:t>
      </w:r>
      <w:proofErr w:type="gramEnd"/>
      <w:r>
        <w:rPr>
          <w:sz w:val="18"/>
          <w:szCs w:val="18"/>
        </w:rPr>
        <w:t xml:space="preserve"> which it would be illegal or unlawful for </w:t>
      </w:r>
      <w:r w:rsidR="006D5F28">
        <w:rPr>
          <w:sz w:val="18"/>
          <w:szCs w:val="18"/>
        </w:rPr>
        <w:t>Accent Plus Builders, Inc.,</w:t>
      </w:r>
      <w:r>
        <w:rPr>
          <w:sz w:val="18"/>
          <w:szCs w:val="18"/>
        </w:rPr>
        <w:t xml:space="preserve"> to exclude or limit, or to attempt or purport to exclude or limit, its liability. </w:t>
      </w:r>
    </w:p>
    <w:p w:rsidR="000B7ED0" w:rsidRDefault="000B7ED0">
      <w:pPr>
        <w:jc w:val="both"/>
        <w:rPr>
          <w:sz w:val="18"/>
          <w:szCs w:val="18"/>
        </w:rPr>
      </w:pPr>
    </w:p>
    <w:p w:rsidR="001B0FE7" w:rsidRDefault="001B0FE7">
      <w:pPr>
        <w:jc w:val="both"/>
        <w:rPr>
          <w:sz w:val="18"/>
          <w:szCs w:val="18"/>
        </w:rPr>
      </w:pPr>
    </w:p>
    <w:p w:rsidR="000B7ED0" w:rsidRPr="00EE0DD3" w:rsidRDefault="000B7ED0">
      <w:pPr>
        <w:jc w:val="both"/>
        <w:rPr>
          <w:b/>
          <w:bCs/>
          <w:sz w:val="18"/>
          <w:szCs w:val="18"/>
          <w:u w:val="single"/>
        </w:rPr>
      </w:pPr>
      <w:r w:rsidRPr="00EE0DD3">
        <w:rPr>
          <w:b/>
          <w:bCs/>
          <w:sz w:val="18"/>
          <w:szCs w:val="18"/>
          <w:u w:val="single"/>
        </w:rPr>
        <w:t>Reasonableness</w:t>
      </w:r>
    </w:p>
    <w:p w:rsidR="000B7ED0" w:rsidRDefault="000B7ED0">
      <w:pPr>
        <w:jc w:val="both"/>
        <w:rPr>
          <w:sz w:val="18"/>
          <w:szCs w:val="18"/>
        </w:rPr>
      </w:pPr>
    </w:p>
    <w:p w:rsidR="000B7ED0" w:rsidRDefault="000B7ED0">
      <w:pPr>
        <w:jc w:val="both"/>
        <w:rPr>
          <w:sz w:val="18"/>
          <w:szCs w:val="18"/>
        </w:rPr>
      </w:pPr>
      <w:r>
        <w:rPr>
          <w:sz w:val="18"/>
          <w:szCs w:val="18"/>
        </w:rPr>
        <w:t>By using this website, you agree that the exclusions and limitations of liability set out in this website disclaimer are reasonable.</w:t>
      </w:r>
      <w:r w:rsidR="00EE0DD3">
        <w:rPr>
          <w:sz w:val="18"/>
          <w:szCs w:val="18"/>
        </w:rPr>
        <w:t xml:space="preserve">  </w:t>
      </w:r>
    </w:p>
    <w:p w:rsidR="000B7ED0" w:rsidRDefault="000B7ED0">
      <w:pPr>
        <w:jc w:val="both"/>
        <w:rPr>
          <w:sz w:val="18"/>
          <w:szCs w:val="18"/>
        </w:rPr>
      </w:pPr>
      <w:r>
        <w:rPr>
          <w:sz w:val="18"/>
          <w:szCs w:val="18"/>
        </w:rPr>
        <w:t>If you do not think they are reasonable, you must not use this website.</w:t>
      </w:r>
    </w:p>
    <w:p w:rsidR="000B7ED0" w:rsidRDefault="000B7ED0">
      <w:pPr>
        <w:jc w:val="both"/>
        <w:rPr>
          <w:sz w:val="18"/>
          <w:szCs w:val="18"/>
        </w:rPr>
      </w:pPr>
    </w:p>
    <w:p w:rsidR="00EE0DD3" w:rsidRDefault="00EE0DD3">
      <w:pPr>
        <w:jc w:val="both"/>
        <w:rPr>
          <w:sz w:val="18"/>
          <w:szCs w:val="18"/>
        </w:rPr>
      </w:pPr>
    </w:p>
    <w:p w:rsidR="000B7ED0" w:rsidRPr="00EE0DD3" w:rsidRDefault="000B7ED0">
      <w:pPr>
        <w:jc w:val="both"/>
        <w:rPr>
          <w:b/>
          <w:bCs/>
          <w:sz w:val="18"/>
          <w:szCs w:val="18"/>
          <w:u w:val="single"/>
        </w:rPr>
      </w:pPr>
      <w:r w:rsidRPr="00EE0DD3">
        <w:rPr>
          <w:b/>
          <w:bCs/>
          <w:sz w:val="18"/>
          <w:szCs w:val="18"/>
          <w:u w:val="single"/>
        </w:rPr>
        <w:t>Other parties</w:t>
      </w:r>
    </w:p>
    <w:p w:rsidR="000B7ED0" w:rsidRDefault="000B7ED0">
      <w:pPr>
        <w:jc w:val="both"/>
        <w:rPr>
          <w:sz w:val="18"/>
          <w:szCs w:val="18"/>
        </w:rPr>
      </w:pPr>
    </w:p>
    <w:p w:rsidR="000B7ED0" w:rsidRPr="00423EA7" w:rsidRDefault="000B7ED0">
      <w:pPr>
        <w:jc w:val="both"/>
        <w:rPr>
          <w:sz w:val="18"/>
          <w:szCs w:val="18"/>
        </w:rPr>
      </w:pPr>
      <w:r>
        <w:rPr>
          <w:rFonts w:eastAsia="SimSun"/>
          <w:sz w:val="18"/>
          <w:szCs w:val="18"/>
          <w:lang w:eastAsia="ar-SA"/>
        </w:rPr>
        <w:t xml:space="preserve">You accept that, as a limited liability entity, </w:t>
      </w:r>
      <w:r w:rsidR="00423EA7">
        <w:rPr>
          <w:rFonts w:eastAsia="SimSun"/>
          <w:sz w:val="18"/>
          <w:szCs w:val="18"/>
          <w:lang w:eastAsia="ar-SA"/>
        </w:rPr>
        <w:t>Accent Plus Builders, Inc</w:t>
      </w:r>
      <w:proofErr w:type="gramStart"/>
      <w:r w:rsidR="00423EA7">
        <w:rPr>
          <w:rFonts w:eastAsia="SimSun"/>
          <w:sz w:val="18"/>
          <w:szCs w:val="18"/>
          <w:lang w:eastAsia="ar-SA"/>
        </w:rPr>
        <w:t>.,</w:t>
      </w:r>
      <w:proofErr w:type="gramEnd"/>
      <w:r w:rsidR="00423EA7">
        <w:rPr>
          <w:rFonts w:eastAsia="SimSun"/>
          <w:sz w:val="18"/>
          <w:szCs w:val="18"/>
          <w:lang w:eastAsia="ar-SA"/>
        </w:rPr>
        <w:t xml:space="preserve"> </w:t>
      </w:r>
      <w:r>
        <w:rPr>
          <w:rFonts w:eastAsia="SimSun"/>
          <w:sz w:val="18"/>
          <w:szCs w:val="18"/>
          <w:lang w:eastAsia="ar-SA"/>
        </w:rPr>
        <w:t>has an interest in limiting the personal liability of its officers and employees.  You agree that you will not bring any cl</w:t>
      </w:r>
      <w:r w:rsidR="00EE0DD3">
        <w:rPr>
          <w:rFonts w:eastAsia="SimSun"/>
          <w:sz w:val="18"/>
          <w:szCs w:val="18"/>
          <w:lang w:eastAsia="ar-SA"/>
        </w:rPr>
        <w:t xml:space="preserve">aim personally against </w:t>
      </w:r>
      <w:r w:rsidR="00423EA7">
        <w:rPr>
          <w:sz w:val="18"/>
          <w:szCs w:val="18"/>
        </w:rPr>
        <w:t xml:space="preserve">Paul Oliver and the company representatives, officers, employees, agents, subsidiaries, successors, assigns and sub-contractors as well as Accent Plus Builders, Inc., </w:t>
      </w:r>
      <w:r>
        <w:rPr>
          <w:rFonts w:eastAsia="SimSun"/>
          <w:sz w:val="18"/>
          <w:szCs w:val="18"/>
          <w:lang w:eastAsia="ar-SA"/>
        </w:rPr>
        <w:t xml:space="preserve">in respect of any losses you suffer </w:t>
      </w:r>
      <w:r w:rsidR="00EE0DD3">
        <w:rPr>
          <w:rFonts w:eastAsia="SimSun"/>
          <w:sz w:val="18"/>
          <w:szCs w:val="18"/>
          <w:lang w:eastAsia="ar-SA"/>
        </w:rPr>
        <w:t>in connection with the website.</w:t>
      </w:r>
    </w:p>
    <w:p w:rsidR="000B7ED0" w:rsidRDefault="000B7ED0">
      <w:pPr>
        <w:jc w:val="both"/>
        <w:rPr>
          <w:sz w:val="18"/>
          <w:szCs w:val="18"/>
        </w:rPr>
      </w:pPr>
    </w:p>
    <w:p w:rsidR="000B7ED0" w:rsidRDefault="000B7ED0">
      <w:pPr>
        <w:jc w:val="both"/>
        <w:rPr>
          <w:sz w:val="18"/>
          <w:szCs w:val="18"/>
        </w:rPr>
      </w:pPr>
      <w:r>
        <w:rPr>
          <w:sz w:val="18"/>
          <w:szCs w:val="18"/>
        </w:rPr>
        <w:t>Without prejud</w:t>
      </w:r>
      <w:r w:rsidR="00423EA7">
        <w:rPr>
          <w:sz w:val="18"/>
          <w:szCs w:val="18"/>
        </w:rPr>
        <w:t>ice to the foregoing paragraph,</w:t>
      </w:r>
      <w:r>
        <w:rPr>
          <w:sz w:val="18"/>
          <w:szCs w:val="18"/>
        </w:rPr>
        <w:t xml:space="preserve"> you agree that the limitations of warranties and liability set out in this website d</w:t>
      </w:r>
      <w:r w:rsidR="00423EA7">
        <w:rPr>
          <w:sz w:val="18"/>
          <w:szCs w:val="18"/>
        </w:rPr>
        <w:t xml:space="preserve">isclaimer will protect Paul Oliver and the company representatives, </w:t>
      </w:r>
      <w:r>
        <w:rPr>
          <w:sz w:val="18"/>
          <w:szCs w:val="18"/>
        </w:rPr>
        <w:t xml:space="preserve">officers, employees, agents, subsidiaries, successors, assigns and sub-contractors as well as </w:t>
      </w:r>
      <w:r w:rsidR="00423EA7">
        <w:rPr>
          <w:sz w:val="18"/>
          <w:szCs w:val="18"/>
        </w:rPr>
        <w:t>Accent Plus Builders, Inc.</w:t>
      </w:r>
    </w:p>
    <w:p w:rsidR="000B7ED0" w:rsidRDefault="000B7ED0">
      <w:pPr>
        <w:jc w:val="both"/>
        <w:rPr>
          <w:sz w:val="18"/>
          <w:szCs w:val="18"/>
        </w:rPr>
      </w:pPr>
    </w:p>
    <w:p w:rsidR="001B0FE7" w:rsidRDefault="001B0FE7">
      <w:pPr>
        <w:jc w:val="both"/>
        <w:rPr>
          <w:sz w:val="18"/>
          <w:szCs w:val="18"/>
        </w:rPr>
      </w:pPr>
    </w:p>
    <w:p w:rsidR="000B7ED0" w:rsidRPr="00423EA7" w:rsidRDefault="000B7ED0">
      <w:pPr>
        <w:jc w:val="both"/>
        <w:rPr>
          <w:b/>
          <w:bCs/>
          <w:sz w:val="18"/>
          <w:szCs w:val="18"/>
          <w:u w:val="single"/>
        </w:rPr>
      </w:pPr>
      <w:r w:rsidRPr="00423EA7">
        <w:rPr>
          <w:b/>
          <w:bCs/>
          <w:sz w:val="18"/>
          <w:szCs w:val="18"/>
          <w:u w:val="single"/>
        </w:rPr>
        <w:t>Unenforceable provisions</w:t>
      </w:r>
    </w:p>
    <w:p w:rsidR="000B7ED0" w:rsidRDefault="000B7ED0">
      <w:pPr>
        <w:jc w:val="both"/>
        <w:rPr>
          <w:sz w:val="18"/>
          <w:szCs w:val="18"/>
        </w:rPr>
      </w:pPr>
    </w:p>
    <w:p w:rsidR="000B7ED0" w:rsidRDefault="000B7ED0">
      <w:pPr>
        <w:jc w:val="both"/>
        <w:rPr>
          <w:sz w:val="18"/>
          <w:szCs w:val="18"/>
        </w:rPr>
      </w:pPr>
      <w:r>
        <w:rPr>
          <w:sz w:val="18"/>
          <w:szCs w:val="18"/>
        </w:rPr>
        <w:t>If any provision of this website disclaimer is, or is found to be, unenforceable under applicable law, that will not affect the enforceability of the other provisions of this website disclaimer.</w:t>
      </w:r>
    </w:p>
    <w:p w:rsidR="000B7ED0" w:rsidRDefault="000B7ED0">
      <w:pPr>
        <w:jc w:val="both"/>
        <w:rPr>
          <w:sz w:val="18"/>
          <w:szCs w:val="18"/>
        </w:rPr>
      </w:pPr>
    </w:p>
    <w:p w:rsidR="001B0FE7" w:rsidRDefault="001B0FE7">
      <w:pPr>
        <w:jc w:val="both"/>
        <w:rPr>
          <w:sz w:val="18"/>
          <w:szCs w:val="18"/>
        </w:rPr>
      </w:pPr>
    </w:p>
    <w:p w:rsidR="000B7ED0" w:rsidRPr="00423EA7" w:rsidRDefault="000B7ED0">
      <w:pPr>
        <w:jc w:val="both"/>
        <w:rPr>
          <w:b/>
          <w:bCs/>
          <w:sz w:val="18"/>
          <w:szCs w:val="18"/>
          <w:u w:val="single"/>
        </w:rPr>
      </w:pPr>
      <w:r w:rsidRPr="00423EA7">
        <w:rPr>
          <w:b/>
          <w:bCs/>
          <w:sz w:val="18"/>
          <w:szCs w:val="18"/>
          <w:u w:val="single"/>
        </w:rPr>
        <w:t>Indemnity</w:t>
      </w:r>
    </w:p>
    <w:p w:rsidR="000B7ED0" w:rsidRDefault="000B7ED0">
      <w:pPr>
        <w:jc w:val="both"/>
        <w:rPr>
          <w:sz w:val="18"/>
          <w:szCs w:val="18"/>
        </w:rPr>
      </w:pPr>
    </w:p>
    <w:p w:rsidR="000B7ED0" w:rsidRDefault="000B7ED0">
      <w:pPr>
        <w:jc w:val="both"/>
        <w:rPr>
          <w:sz w:val="18"/>
          <w:szCs w:val="18"/>
        </w:rPr>
      </w:pPr>
      <w:r>
        <w:rPr>
          <w:sz w:val="18"/>
          <w:szCs w:val="18"/>
        </w:rPr>
        <w:t xml:space="preserve">You hereby indemnify </w:t>
      </w:r>
      <w:r w:rsidR="006D5F28">
        <w:rPr>
          <w:sz w:val="18"/>
          <w:szCs w:val="18"/>
        </w:rPr>
        <w:t>Accent Plus Builders, Inc.,</w:t>
      </w:r>
      <w:r>
        <w:rPr>
          <w:sz w:val="18"/>
          <w:szCs w:val="18"/>
        </w:rPr>
        <w:t xml:space="preserve"> and undertake to keep </w:t>
      </w:r>
      <w:r w:rsidR="006D5F28">
        <w:rPr>
          <w:sz w:val="18"/>
          <w:szCs w:val="18"/>
        </w:rPr>
        <w:t>Accent Plus Builders, Inc.,</w:t>
      </w:r>
      <w:r>
        <w:rPr>
          <w:sz w:val="18"/>
          <w:szCs w:val="18"/>
        </w:rPr>
        <w:t xml:space="preserve"> indemnified against any losses, damages, costs, liabilities and expenses (including without limitation legal expenses and any amounts paid by </w:t>
      </w:r>
      <w:r w:rsidR="006D5F28">
        <w:rPr>
          <w:sz w:val="18"/>
          <w:szCs w:val="18"/>
        </w:rPr>
        <w:t>Accent Plus Builders, Inc.,</w:t>
      </w:r>
      <w:r>
        <w:rPr>
          <w:sz w:val="18"/>
          <w:szCs w:val="18"/>
        </w:rPr>
        <w:t xml:space="preserve"> to a third party in settlement of a claim or di</w:t>
      </w:r>
      <w:r w:rsidR="00423EA7">
        <w:rPr>
          <w:sz w:val="18"/>
          <w:szCs w:val="18"/>
        </w:rPr>
        <w:t xml:space="preserve">spute on the advice of Paul Oliver of Accent Plus Builders </w:t>
      </w:r>
      <w:r>
        <w:rPr>
          <w:sz w:val="18"/>
          <w:szCs w:val="18"/>
        </w:rPr>
        <w:t xml:space="preserve">legal advisers) incurred or suffered by </w:t>
      </w:r>
      <w:r w:rsidR="00423EA7">
        <w:rPr>
          <w:sz w:val="18"/>
          <w:szCs w:val="18"/>
        </w:rPr>
        <w:t xml:space="preserve">Paul Oliver and </w:t>
      </w:r>
      <w:r w:rsidR="006D5F28">
        <w:rPr>
          <w:sz w:val="18"/>
          <w:szCs w:val="18"/>
        </w:rPr>
        <w:t>Accent Plus Builders, Inc.,</w:t>
      </w:r>
      <w:r>
        <w:rPr>
          <w:sz w:val="18"/>
          <w:szCs w:val="18"/>
        </w:rPr>
        <w:t xml:space="preserve"> arising out of any breach by you of any provision of these terms </w:t>
      </w:r>
      <w:r w:rsidR="00423EA7">
        <w:rPr>
          <w:sz w:val="18"/>
          <w:szCs w:val="18"/>
        </w:rPr>
        <w:t>and conditions.</w:t>
      </w:r>
    </w:p>
    <w:p w:rsidR="000B7ED0" w:rsidRDefault="000B7ED0">
      <w:pPr>
        <w:jc w:val="both"/>
        <w:rPr>
          <w:sz w:val="18"/>
          <w:szCs w:val="18"/>
        </w:rPr>
      </w:pPr>
    </w:p>
    <w:p w:rsidR="000B7ED0" w:rsidRPr="00423EA7" w:rsidRDefault="000B7ED0">
      <w:pPr>
        <w:jc w:val="both"/>
        <w:rPr>
          <w:b/>
          <w:bCs/>
          <w:sz w:val="18"/>
          <w:szCs w:val="18"/>
          <w:u w:val="single"/>
        </w:rPr>
      </w:pPr>
      <w:r w:rsidRPr="00423EA7">
        <w:rPr>
          <w:b/>
          <w:bCs/>
          <w:sz w:val="18"/>
          <w:szCs w:val="18"/>
          <w:u w:val="single"/>
        </w:rPr>
        <w:t>Breaches of these terms and conditions</w:t>
      </w:r>
    </w:p>
    <w:p w:rsidR="000B7ED0" w:rsidRDefault="000B7ED0">
      <w:pPr>
        <w:jc w:val="both"/>
        <w:rPr>
          <w:sz w:val="18"/>
          <w:szCs w:val="18"/>
        </w:rPr>
      </w:pPr>
    </w:p>
    <w:p w:rsidR="000B7ED0" w:rsidRDefault="00423EA7">
      <w:pPr>
        <w:jc w:val="both"/>
        <w:rPr>
          <w:sz w:val="18"/>
          <w:szCs w:val="18"/>
        </w:rPr>
      </w:pPr>
      <w:r>
        <w:rPr>
          <w:sz w:val="18"/>
          <w:szCs w:val="18"/>
        </w:rPr>
        <w:t xml:space="preserve">Without prejudice to Accent Plus Builders Inc., </w:t>
      </w:r>
      <w:r w:rsidR="000B7ED0">
        <w:rPr>
          <w:sz w:val="18"/>
          <w:szCs w:val="18"/>
        </w:rPr>
        <w:t xml:space="preserve">other rights under these terms and conditions, if you breach these terms and conditions in any way, </w:t>
      </w:r>
      <w:r w:rsidR="006D5F28">
        <w:rPr>
          <w:sz w:val="18"/>
          <w:szCs w:val="18"/>
        </w:rPr>
        <w:t>Accent Plus Builders, Inc.,</w:t>
      </w:r>
      <w:r w:rsidR="000B7ED0">
        <w:rPr>
          <w:sz w:val="18"/>
          <w:szCs w:val="18"/>
        </w:rPr>
        <w:t xml:space="preserve"> may take such action as </w:t>
      </w:r>
      <w:r w:rsidR="006D5F28">
        <w:rPr>
          <w:sz w:val="18"/>
          <w:szCs w:val="18"/>
        </w:rPr>
        <w:t>Accent Plus Builders, Inc.,</w:t>
      </w:r>
      <w:r w:rsidR="000B7ED0">
        <w:rPr>
          <w:sz w:val="18"/>
          <w:szCs w:val="18"/>
        </w:rPr>
        <w:t xml:space="preserve"> deems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1B0FE7" w:rsidRDefault="001B0FE7">
      <w:pPr>
        <w:jc w:val="both"/>
        <w:rPr>
          <w:sz w:val="18"/>
          <w:szCs w:val="18"/>
        </w:rPr>
      </w:pPr>
    </w:p>
    <w:p w:rsidR="001B0FE7" w:rsidRDefault="001B0FE7">
      <w:pPr>
        <w:jc w:val="both"/>
        <w:rPr>
          <w:sz w:val="18"/>
          <w:szCs w:val="18"/>
        </w:rPr>
      </w:pPr>
    </w:p>
    <w:p w:rsidR="000B7ED0" w:rsidRPr="00423EA7" w:rsidRDefault="000B7ED0">
      <w:pPr>
        <w:jc w:val="both"/>
        <w:rPr>
          <w:b/>
          <w:bCs/>
          <w:sz w:val="18"/>
          <w:szCs w:val="18"/>
          <w:u w:val="single"/>
        </w:rPr>
      </w:pPr>
      <w:r w:rsidRPr="00423EA7">
        <w:rPr>
          <w:b/>
          <w:bCs/>
          <w:sz w:val="18"/>
          <w:szCs w:val="18"/>
          <w:u w:val="single"/>
        </w:rPr>
        <w:t>Variation</w:t>
      </w:r>
    </w:p>
    <w:p w:rsidR="000B7ED0" w:rsidRDefault="000B7ED0">
      <w:pPr>
        <w:jc w:val="both"/>
        <w:rPr>
          <w:sz w:val="18"/>
          <w:szCs w:val="18"/>
        </w:rPr>
      </w:pPr>
    </w:p>
    <w:p w:rsidR="000B7ED0" w:rsidRDefault="006D5F28">
      <w:pPr>
        <w:jc w:val="both"/>
        <w:rPr>
          <w:sz w:val="18"/>
          <w:szCs w:val="18"/>
        </w:rPr>
      </w:pPr>
      <w:r>
        <w:rPr>
          <w:sz w:val="18"/>
          <w:szCs w:val="18"/>
        </w:rPr>
        <w:t>Accent Plus Builders, Inc</w:t>
      </w:r>
      <w:proofErr w:type="gramStart"/>
      <w:r>
        <w:rPr>
          <w:sz w:val="18"/>
          <w:szCs w:val="18"/>
        </w:rPr>
        <w:t>.,</w:t>
      </w:r>
      <w:proofErr w:type="gramEnd"/>
      <w:r w:rsidR="00B70783">
        <w:rPr>
          <w:sz w:val="18"/>
          <w:szCs w:val="18"/>
        </w:rPr>
        <w:t xml:space="preserve"> </w:t>
      </w:r>
      <w:r w:rsidR="000B7ED0">
        <w:rPr>
          <w:sz w:val="18"/>
          <w:szCs w:val="18"/>
        </w:rPr>
        <w:t>may revise these terms and conditions from time-to-time.  Revised terms and conditions will apply to the use of this website from the date of the publication of the revised terms and conditions on this website.  Please check this page regularly to ensure you are familiar with the current version.</w:t>
      </w:r>
    </w:p>
    <w:p w:rsidR="000B7ED0" w:rsidRDefault="000B7ED0">
      <w:pPr>
        <w:jc w:val="both"/>
        <w:rPr>
          <w:sz w:val="18"/>
          <w:szCs w:val="18"/>
        </w:rPr>
      </w:pPr>
    </w:p>
    <w:p w:rsidR="008A1D1A" w:rsidRDefault="008A1D1A">
      <w:pPr>
        <w:jc w:val="both"/>
        <w:rPr>
          <w:sz w:val="18"/>
          <w:szCs w:val="18"/>
        </w:rPr>
      </w:pPr>
    </w:p>
    <w:p w:rsidR="000B7ED0" w:rsidRPr="00B70783" w:rsidRDefault="000B7ED0">
      <w:pPr>
        <w:jc w:val="both"/>
        <w:rPr>
          <w:b/>
          <w:bCs/>
          <w:sz w:val="18"/>
          <w:szCs w:val="18"/>
          <w:u w:val="single"/>
        </w:rPr>
      </w:pPr>
      <w:r w:rsidRPr="00B70783">
        <w:rPr>
          <w:b/>
          <w:bCs/>
          <w:sz w:val="18"/>
          <w:szCs w:val="18"/>
          <w:u w:val="single"/>
        </w:rPr>
        <w:t>Assignment</w:t>
      </w:r>
    </w:p>
    <w:p w:rsidR="000B7ED0" w:rsidRDefault="000B7ED0">
      <w:pPr>
        <w:jc w:val="both"/>
        <w:rPr>
          <w:sz w:val="18"/>
          <w:szCs w:val="18"/>
        </w:rPr>
      </w:pPr>
    </w:p>
    <w:p w:rsidR="000B7ED0" w:rsidRDefault="006D5F28">
      <w:pPr>
        <w:jc w:val="both"/>
        <w:rPr>
          <w:sz w:val="18"/>
          <w:szCs w:val="18"/>
        </w:rPr>
      </w:pPr>
      <w:r>
        <w:rPr>
          <w:sz w:val="18"/>
          <w:szCs w:val="18"/>
        </w:rPr>
        <w:t>Accent Plus Builders, Inc.,</w:t>
      </w:r>
      <w:r w:rsidR="000B7ED0">
        <w:rPr>
          <w:sz w:val="18"/>
          <w:szCs w:val="18"/>
        </w:rPr>
        <w:t xml:space="preserve"> may transfer, sub-contract </w:t>
      </w:r>
      <w:r w:rsidR="00B70783">
        <w:rPr>
          <w:sz w:val="18"/>
          <w:szCs w:val="18"/>
        </w:rPr>
        <w:t xml:space="preserve">or otherwise deal with Accent Plus Builders, Inc., </w:t>
      </w:r>
      <w:r w:rsidR="000B7ED0">
        <w:rPr>
          <w:sz w:val="18"/>
          <w:szCs w:val="18"/>
        </w:rPr>
        <w:t>rights and/or obligations under these terms and conditions without notifying you or obtaining your consent.</w:t>
      </w:r>
    </w:p>
    <w:p w:rsidR="000B7ED0" w:rsidRDefault="000B7ED0">
      <w:pPr>
        <w:jc w:val="both"/>
        <w:rPr>
          <w:sz w:val="18"/>
          <w:szCs w:val="18"/>
        </w:rPr>
      </w:pPr>
    </w:p>
    <w:p w:rsidR="000B7ED0" w:rsidRDefault="000B7ED0">
      <w:pPr>
        <w:jc w:val="both"/>
        <w:rPr>
          <w:sz w:val="18"/>
          <w:szCs w:val="18"/>
        </w:rPr>
      </w:pPr>
      <w:r>
        <w:rPr>
          <w:sz w:val="18"/>
          <w:szCs w:val="18"/>
        </w:rPr>
        <w:t xml:space="preserve">You may not transfer, sub-contract or otherwise deal with your rights and/or obligations under these terms and conditions.  </w:t>
      </w:r>
    </w:p>
    <w:p w:rsidR="000B7ED0" w:rsidRDefault="000B7ED0">
      <w:pPr>
        <w:jc w:val="both"/>
        <w:rPr>
          <w:sz w:val="18"/>
          <w:szCs w:val="18"/>
        </w:rPr>
      </w:pPr>
    </w:p>
    <w:p w:rsidR="008A1D1A" w:rsidRDefault="008A1D1A">
      <w:pPr>
        <w:jc w:val="both"/>
        <w:rPr>
          <w:sz w:val="18"/>
          <w:szCs w:val="18"/>
        </w:rPr>
      </w:pPr>
    </w:p>
    <w:p w:rsidR="000B7ED0" w:rsidRPr="00B70783" w:rsidRDefault="000B7ED0">
      <w:pPr>
        <w:jc w:val="both"/>
        <w:rPr>
          <w:b/>
          <w:bCs/>
          <w:sz w:val="18"/>
          <w:szCs w:val="18"/>
          <w:u w:val="single"/>
        </w:rPr>
      </w:pPr>
      <w:r w:rsidRPr="00B70783">
        <w:rPr>
          <w:b/>
          <w:bCs/>
          <w:sz w:val="18"/>
          <w:szCs w:val="18"/>
          <w:u w:val="single"/>
        </w:rPr>
        <w:t>Severability</w:t>
      </w:r>
    </w:p>
    <w:p w:rsidR="000B7ED0" w:rsidRDefault="000B7ED0">
      <w:pPr>
        <w:jc w:val="both"/>
        <w:rPr>
          <w:sz w:val="18"/>
          <w:szCs w:val="18"/>
        </w:rPr>
      </w:pPr>
    </w:p>
    <w:p w:rsidR="000B7ED0" w:rsidRDefault="000B7ED0">
      <w:pPr>
        <w:jc w:val="both"/>
        <w:rPr>
          <w:sz w:val="18"/>
          <w:szCs w:val="18"/>
        </w:rPr>
      </w:pPr>
      <w:r>
        <w:rPr>
          <w:sz w:val="18"/>
          <w:szCs w:val="18"/>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0B7ED0" w:rsidRDefault="000B7ED0">
      <w:pPr>
        <w:jc w:val="both"/>
        <w:rPr>
          <w:sz w:val="18"/>
          <w:szCs w:val="18"/>
        </w:rPr>
      </w:pPr>
    </w:p>
    <w:p w:rsidR="008A1D1A" w:rsidRDefault="008A1D1A">
      <w:pPr>
        <w:jc w:val="both"/>
        <w:rPr>
          <w:sz w:val="18"/>
          <w:szCs w:val="18"/>
        </w:rPr>
      </w:pPr>
    </w:p>
    <w:p w:rsidR="000B7ED0" w:rsidRPr="00B70783" w:rsidRDefault="000B7ED0">
      <w:pPr>
        <w:jc w:val="both"/>
        <w:rPr>
          <w:b/>
          <w:bCs/>
          <w:sz w:val="18"/>
          <w:szCs w:val="18"/>
          <w:u w:val="single"/>
        </w:rPr>
      </w:pPr>
      <w:r w:rsidRPr="00B70783">
        <w:rPr>
          <w:b/>
          <w:bCs/>
          <w:sz w:val="18"/>
          <w:szCs w:val="18"/>
          <w:u w:val="single"/>
        </w:rPr>
        <w:t>Entire agreement</w:t>
      </w:r>
    </w:p>
    <w:p w:rsidR="000B7ED0" w:rsidRDefault="000B7ED0">
      <w:pPr>
        <w:jc w:val="both"/>
        <w:rPr>
          <w:sz w:val="18"/>
          <w:szCs w:val="18"/>
        </w:rPr>
      </w:pPr>
    </w:p>
    <w:p w:rsidR="000B7ED0" w:rsidRDefault="000B7ED0">
      <w:pPr>
        <w:jc w:val="both"/>
        <w:rPr>
          <w:sz w:val="18"/>
          <w:szCs w:val="18"/>
        </w:rPr>
      </w:pPr>
      <w:r>
        <w:rPr>
          <w:sz w:val="18"/>
          <w:szCs w:val="18"/>
        </w:rPr>
        <w:t>These terms and conditio</w:t>
      </w:r>
      <w:r w:rsidR="00B70783">
        <w:rPr>
          <w:sz w:val="18"/>
          <w:szCs w:val="18"/>
        </w:rPr>
        <w:t xml:space="preserve">ns, together with the privacy policy, and copyright notice, </w:t>
      </w:r>
      <w:r>
        <w:rPr>
          <w:sz w:val="18"/>
          <w:szCs w:val="18"/>
        </w:rPr>
        <w:t xml:space="preserve">constitute the entire agreement between you and </w:t>
      </w:r>
      <w:r w:rsidR="006D5F28">
        <w:rPr>
          <w:sz w:val="18"/>
          <w:szCs w:val="18"/>
        </w:rPr>
        <w:t>Accent Plus Builders, Inc.,</w:t>
      </w:r>
      <w:r>
        <w:rPr>
          <w:sz w:val="18"/>
          <w:szCs w:val="18"/>
        </w:rPr>
        <w:t xml:space="preserve"> in relation to your use of this website, and supersede all previous agreements in respect of your use of this website.</w:t>
      </w:r>
    </w:p>
    <w:p w:rsidR="000B7ED0" w:rsidRDefault="000B7ED0">
      <w:pPr>
        <w:jc w:val="both"/>
        <w:rPr>
          <w:sz w:val="18"/>
          <w:szCs w:val="18"/>
        </w:rPr>
      </w:pPr>
    </w:p>
    <w:p w:rsidR="008A1D1A" w:rsidRDefault="008A1D1A">
      <w:pPr>
        <w:jc w:val="both"/>
        <w:rPr>
          <w:sz w:val="18"/>
          <w:szCs w:val="18"/>
        </w:rPr>
      </w:pPr>
    </w:p>
    <w:p w:rsidR="000B7ED0" w:rsidRPr="00B70783" w:rsidRDefault="000B7ED0">
      <w:pPr>
        <w:jc w:val="both"/>
        <w:rPr>
          <w:b/>
          <w:bCs/>
          <w:sz w:val="18"/>
          <w:szCs w:val="18"/>
          <w:u w:val="single"/>
        </w:rPr>
      </w:pPr>
      <w:r w:rsidRPr="00B70783">
        <w:rPr>
          <w:b/>
          <w:bCs/>
          <w:sz w:val="18"/>
          <w:szCs w:val="18"/>
          <w:u w:val="single"/>
        </w:rPr>
        <w:t>Law and jurisdiction</w:t>
      </w:r>
    </w:p>
    <w:p w:rsidR="000B7ED0" w:rsidRDefault="000B7ED0">
      <w:pPr>
        <w:jc w:val="both"/>
        <w:rPr>
          <w:sz w:val="18"/>
          <w:szCs w:val="18"/>
        </w:rPr>
      </w:pPr>
    </w:p>
    <w:p w:rsidR="000B7ED0" w:rsidRDefault="000B7ED0" w:rsidP="00B70783">
      <w:pPr>
        <w:jc w:val="both"/>
        <w:rPr>
          <w:sz w:val="18"/>
          <w:szCs w:val="18"/>
        </w:rPr>
      </w:pPr>
      <w:r>
        <w:rPr>
          <w:sz w:val="18"/>
          <w:szCs w:val="18"/>
        </w:rPr>
        <w:t>These terms and conditions will be governed by and construed in accorda</w:t>
      </w:r>
      <w:r w:rsidR="00B70783">
        <w:rPr>
          <w:sz w:val="18"/>
          <w:szCs w:val="18"/>
        </w:rPr>
        <w:t>nce with Virginia Law</w:t>
      </w:r>
      <w:r>
        <w:rPr>
          <w:sz w:val="18"/>
          <w:szCs w:val="18"/>
        </w:rPr>
        <w:t>, and any disputes relating to these terms and conditio</w:t>
      </w:r>
      <w:r w:rsidR="00B70783">
        <w:rPr>
          <w:sz w:val="18"/>
          <w:szCs w:val="18"/>
        </w:rPr>
        <w:t xml:space="preserve">ns will be subject to the </w:t>
      </w:r>
      <w:r>
        <w:rPr>
          <w:sz w:val="18"/>
          <w:szCs w:val="18"/>
        </w:rPr>
        <w:t>exclusive jurisdiction</w:t>
      </w:r>
      <w:r w:rsidR="00B70783">
        <w:rPr>
          <w:sz w:val="18"/>
          <w:szCs w:val="18"/>
        </w:rPr>
        <w:t xml:space="preserve"> of the courts of Loudoun County, Virginia</w:t>
      </w:r>
      <w:r>
        <w:rPr>
          <w:sz w:val="18"/>
          <w:szCs w:val="18"/>
        </w:rPr>
        <w:t>.</w:t>
      </w:r>
    </w:p>
    <w:p w:rsidR="00432DE1" w:rsidRDefault="00432DE1" w:rsidP="00B70783">
      <w:pPr>
        <w:jc w:val="both"/>
        <w:rPr>
          <w:sz w:val="18"/>
          <w:szCs w:val="18"/>
        </w:rPr>
      </w:pPr>
    </w:p>
    <w:p w:rsidR="000B7ED0" w:rsidRDefault="000B7ED0">
      <w:pPr>
        <w:jc w:val="both"/>
        <w:rPr>
          <w:sz w:val="18"/>
          <w:szCs w:val="18"/>
        </w:rPr>
      </w:pPr>
    </w:p>
    <w:p w:rsidR="000B7ED0" w:rsidRPr="00B70783" w:rsidRDefault="00B70783">
      <w:pPr>
        <w:jc w:val="both"/>
        <w:rPr>
          <w:b/>
          <w:bCs/>
          <w:sz w:val="18"/>
          <w:szCs w:val="18"/>
          <w:u w:val="single"/>
        </w:rPr>
      </w:pPr>
      <w:r w:rsidRPr="00B70783">
        <w:rPr>
          <w:b/>
          <w:bCs/>
          <w:sz w:val="18"/>
          <w:szCs w:val="18"/>
          <w:u w:val="single"/>
        </w:rPr>
        <w:t xml:space="preserve">Accent Plus Builders, Inc. </w:t>
      </w:r>
      <w:r w:rsidR="000B7ED0" w:rsidRPr="00B70783">
        <w:rPr>
          <w:b/>
          <w:bCs/>
          <w:sz w:val="18"/>
          <w:szCs w:val="18"/>
          <w:u w:val="single"/>
        </w:rPr>
        <w:t>details</w:t>
      </w:r>
    </w:p>
    <w:p w:rsidR="000B7ED0" w:rsidRDefault="000B7ED0">
      <w:pPr>
        <w:jc w:val="both"/>
        <w:rPr>
          <w:sz w:val="18"/>
          <w:szCs w:val="18"/>
        </w:rPr>
      </w:pPr>
    </w:p>
    <w:p w:rsidR="000B7ED0" w:rsidRDefault="000B7ED0">
      <w:pPr>
        <w:jc w:val="both"/>
        <w:rPr>
          <w:sz w:val="18"/>
          <w:szCs w:val="18"/>
        </w:rPr>
      </w:pPr>
      <w:r>
        <w:rPr>
          <w:sz w:val="18"/>
          <w:szCs w:val="18"/>
        </w:rPr>
        <w:t xml:space="preserve">The full name of </w:t>
      </w:r>
      <w:r w:rsidR="00B70783">
        <w:rPr>
          <w:sz w:val="18"/>
          <w:szCs w:val="18"/>
        </w:rPr>
        <w:t>the company is Accent Plus Builders, Inc</w:t>
      </w:r>
      <w:r>
        <w:rPr>
          <w:sz w:val="18"/>
          <w:szCs w:val="18"/>
        </w:rPr>
        <w:t xml:space="preserve">.  </w:t>
      </w:r>
    </w:p>
    <w:p w:rsidR="000B7ED0" w:rsidRDefault="000B7ED0">
      <w:pPr>
        <w:jc w:val="both"/>
        <w:rPr>
          <w:sz w:val="18"/>
          <w:szCs w:val="18"/>
        </w:rPr>
      </w:pPr>
    </w:p>
    <w:p w:rsidR="000B7ED0" w:rsidRDefault="007B6A5E">
      <w:pPr>
        <w:jc w:val="both"/>
        <w:rPr>
          <w:sz w:val="18"/>
          <w:szCs w:val="18"/>
        </w:rPr>
      </w:pPr>
      <w:r>
        <w:rPr>
          <w:sz w:val="18"/>
          <w:szCs w:val="18"/>
        </w:rPr>
        <w:t xml:space="preserve">The Owner of </w:t>
      </w:r>
      <w:r w:rsidR="008A1D1A">
        <w:rPr>
          <w:sz w:val="18"/>
          <w:szCs w:val="18"/>
        </w:rPr>
        <w:t>Accent Plus Builders, Inc.</w:t>
      </w:r>
      <w:r>
        <w:rPr>
          <w:sz w:val="18"/>
          <w:szCs w:val="18"/>
        </w:rPr>
        <w:t xml:space="preserve"> is Paul Oliver.</w:t>
      </w:r>
    </w:p>
    <w:p w:rsidR="000B7ED0" w:rsidRDefault="000B7ED0">
      <w:pPr>
        <w:jc w:val="both"/>
        <w:rPr>
          <w:sz w:val="18"/>
          <w:szCs w:val="18"/>
        </w:rPr>
      </w:pPr>
    </w:p>
    <w:p w:rsidR="007B6A5E" w:rsidRDefault="007B6A5E" w:rsidP="007B6A5E">
      <w:pPr>
        <w:tabs>
          <w:tab w:val="left" w:pos="2751"/>
        </w:tabs>
        <w:jc w:val="both"/>
        <w:rPr>
          <w:sz w:val="18"/>
          <w:szCs w:val="18"/>
        </w:rPr>
      </w:pPr>
      <w:r>
        <w:rPr>
          <w:sz w:val="18"/>
          <w:szCs w:val="18"/>
        </w:rPr>
        <w:t>The business address is:</w:t>
      </w:r>
    </w:p>
    <w:p w:rsidR="007B6A5E" w:rsidRDefault="007B6A5E">
      <w:pPr>
        <w:jc w:val="both"/>
        <w:rPr>
          <w:sz w:val="18"/>
          <w:szCs w:val="18"/>
        </w:rPr>
      </w:pPr>
      <w:r>
        <w:rPr>
          <w:sz w:val="18"/>
          <w:szCs w:val="18"/>
        </w:rPr>
        <w:t>Accent Plus Builders, Inc.</w:t>
      </w:r>
    </w:p>
    <w:p w:rsidR="000B7ED0" w:rsidRDefault="007B6A5E">
      <w:pPr>
        <w:jc w:val="both"/>
        <w:rPr>
          <w:sz w:val="18"/>
          <w:szCs w:val="18"/>
        </w:rPr>
      </w:pPr>
      <w:r>
        <w:rPr>
          <w:sz w:val="18"/>
          <w:szCs w:val="18"/>
        </w:rPr>
        <w:t>19666 Olympic Club Court</w:t>
      </w:r>
    </w:p>
    <w:p w:rsidR="007B6A5E" w:rsidRDefault="007B6A5E">
      <w:pPr>
        <w:jc w:val="both"/>
        <w:rPr>
          <w:sz w:val="18"/>
          <w:szCs w:val="18"/>
        </w:rPr>
      </w:pPr>
      <w:r>
        <w:rPr>
          <w:sz w:val="18"/>
          <w:szCs w:val="18"/>
        </w:rPr>
        <w:t>Ashburn, VA 20147</w:t>
      </w:r>
    </w:p>
    <w:p w:rsidR="000B7ED0" w:rsidRDefault="000B7ED0">
      <w:pPr>
        <w:jc w:val="both"/>
        <w:rPr>
          <w:sz w:val="18"/>
          <w:szCs w:val="18"/>
        </w:rPr>
      </w:pPr>
    </w:p>
    <w:p w:rsidR="000B7ED0" w:rsidRDefault="000B7ED0">
      <w:pPr>
        <w:jc w:val="both"/>
        <w:rPr>
          <w:sz w:val="18"/>
          <w:szCs w:val="18"/>
        </w:rPr>
      </w:pPr>
      <w:r>
        <w:rPr>
          <w:sz w:val="18"/>
          <w:szCs w:val="18"/>
        </w:rPr>
        <w:t xml:space="preserve">You can contact </w:t>
      </w:r>
      <w:r w:rsidR="001B0FE7">
        <w:rPr>
          <w:sz w:val="18"/>
          <w:szCs w:val="18"/>
        </w:rPr>
        <w:t>Paul Oliver and</w:t>
      </w:r>
      <w:r w:rsidR="008A1D1A">
        <w:rPr>
          <w:sz w:val="18"/>
          <w:szCs w:val="18"/>
        </w:rPr>
        <w:t>/or</w:t>
      </w:r>
      <w:r w:rsidR="001B0FE7">
        <w:rPr>
          <w:sz w:val="18"/>
          <w:szCs w:val="18"/>
        </w:rPr>
        <w:t xml:space="preserve"> </w:t>
      </w:r>
      <w:r w:rsidR="00432DE1">
        <w:rPr>
          <w:sz w:val="18"/>
          <w:szCs w:val="18"/>
        </w:rPr>
        <w:t xml:space="preserve">Accent Plus Builders, Inc. </w:t>
      </w:r>
      <w:r w:rsidR="007B6A5E">
        <w:rPr>
          <w:sz w:val="18"/>
          <w:szCs w:val="18"/>
        </w:rPr>
        <w:t xml:space="preserve">by email at </w:t>
      </w:r>
      <w:hyperlink r:id="rId8" w:history="1">
        <w:r w:rsidR="007B6A5E" w:rsidRPr="00B17DF3">
          <w:rPr>
            <w:rStyle w:val="Hyperlink"/>
            <w:sz w:val="18"/>
            <w:szCs w:val="18"/>
          </w:rPr>
          <w:t>poliver30@aol.com</w:t>
        </w:r>
      </w:hyperlink>
      <w:r>
        <w:rPr>
          <w:sz w:val="18"/>
          <w:szCs w:val="18"/>
        </w:rPr>
        <w:t>.</w:t>
      </w:r>
    </w:p>
    <w:p w:rsidR="007B6A5E" w:rsidRDefault="007B6A5E">
      <w:pPr>
        <w:jc w:val="both"/>
        <w:rPr>
          <w:sz w:val="18"/>
          <w:szCs w:val="18"/>
        </w:rPr>
      </w:pPr>
    </w:p>
    <w:p w:rsidR="007B6A5E" w:rsidRDefault="007B6A5E">
      <w:pPr>
        <w:jc w:val="both"/>
        <w:rPr>
          <w:sz w:val="18"/>
          <w:szCs w:val="18"/>
        </w:rPr>
      </w:pPr>
    </w:p>
    <w:p w:rsidR="007B6A5E" w:rsidRDefault="007B6A5E">
      <w:pPr>
        <w:jc w:val="both"/>
        <w:rPr>
          <w:sz w:val="18"/>
          <w:szCs w:val="18"/>
        </w:rPr>
      </w:pPr>
    </w:p>
    <w:p w:rsidR="007B6A5E" w:rsidRDefault="007B6A5E">
      <w:pPr>
        <w:jc w:val="both"/>
        <w:rPr>
          <w:sz w:val="18"/>
          <w:szCs w:val="18"/>
        </w:rPr>
      </w:pPr>
    </w:p>
    <w:p w:rsidR="007B6A5E" w:rsidRDefault="007B6A5E">
      <w:pPr>
        <w:jc w:val="both"/>
        <w:rPr>
          <w:sz w:val="18"/>
          <w:szCs w:val="18"/>
        </w:rPr>
      </w:pPr>
    </w:p>
    <w:p w:rsidR="000B7ED0" w:rsidRDefault="007B6A5E">
      <w:pPr>
        <w:jc w:val="both"/>
        <w:rPr>
          <w:sz w:val="18"/>
          <w:szCs w:val="18"/>
        </w:rPr>
      </w:pPr>
      <w:r>
        <w:rPr>
          <w:sz w:val="18"/>
          <w:szCs w:val="1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0B7ED0">
        <w:tc>
          <w:tcPr>
            <w:tcW w:w="9642" w:type="dxa"/>
            <w:tcBorders>
              <w:top w:val="single" w:sz="1" w:space="0" w:color="000000"/>
              <w:left w:val="single" w:sz="1" w:space="0" w:color="000000"/>
              <w:bottom w:val="single" w:sz="1" w:space="0" w:color="000000"/>
              <w:right w:val="single" w:sz="1" w:space="0" w:color="000000"/>
            </w:tcBorders>
            <w:shd w:val="clear" w:color="auto" w:fill="E6E6E6"/>
          </w:tcPr>
          <w:p w:rsidR="007B6A5E" w:rsidRDefault="007B6A5E">
            <w:pPr>
              <w:pStyle w:val="TableContents"/>
              <w:rPr>
                <w:b/>
                <w:bCs/>
                <w:sz w:val="18"/>
                <w:szCs w:val="18"/>
                <w:u w:val="single"/>
              </w:rPr>
            </w:pPr>
            <w:r w:rsidRPr="007B6A5E">
              <w:rPr>
                <w:b/>
                <w:bCs/>
                <w:sz w:val="18"/>
                <w:szCs w:val="18"/>
                <w:u w:val="single"/>
              </w:rPr>
              <w:t>Credit</w:t>
            </w:r>
          </w:p>
          <w:p w:rsidR="007B6A5E" w:rsidRPr="007B6A5E" w:rsidRDefault="007B6A5E" w:rsidP="007B6A5E">
            <w:pPr>
              <w:jc w:val="both"/>
              <w:rPr>
                <w:sz w:val="18"/>
                <w:szCs w:val="18"/>
              </w:rPr>
            </w:pPr>
            <w:r>
              <w:rPr>
                <w:sz w:val="18"/>
                <w:szCs w:val="18"/>
              </w:rPr>
              <w:t xml:space="preserve">This document was created </w:t>
            </w:r>
            <w:r w:rsidR="001B0FE7">
              <w:rPr>
                <w:sz w:val="18"/>
                <w:szCs w:val="18"/>
              </w:rPr>
              <w:t>by using</w:t>
            </w:r>
            <w:r>
              <w:rPr>
                <w:sz w:val="18"/>
                <w:szCs w:val="18"/>
              </w:rPr>
              <w:t xml:space="preserve"> a </w:t>
            </w:r>
            <w:proofErr w:type="spellStart"/>
            <w:r>
              <w:rPr>
                <w:sz w:val="18"/>
                <w:szCs w:val="18"/>
              </w:rPr>
              <w:t>Contractology</w:t>
            </w:r>
            <w:proofErr w:type="spellEnd"/>
            <w:r>
              <w:rPr>
                <w:sz w:val="18"/>
                <w:szCs w:val="18"/>
              </w:rPr>
              <w:t xml:space="preserve"> template available at </w:t>
            </w:r>
            <w:hyperlink r:id="rId9" w:history="1">
              <w:r>
                <w:rPr>
                  <w:rStyle w:val="Hyperlink"/>
                </w:rPr>
                <w:t>http://www.freenetlaw.com</w:t>
              </w:r>
            </w:hyperlink>
            <w:r>
              <w:rPr>
                <w:sz w:val="18"/>
                <w:szCs w:val="18"/>
              </w:rPr>
              <w:t>.</w:t>
            </w:r>
          </w:p>
        </w:tc>
      </w:tr>
    </w:tbl>
    <w:p w:rsidR="000B7ED0" w:rsidRDefault="000B7ED0">
      <w:pPr>
        <w:jc w:val="both"/>
      </w:pPr>
    </w:p>
    <w:p w:rsidR="000B7ED0" w:rsidRDefault="000B7ED0">
      <w:pPr>
        <w:jc w:val="both"/>
        <w:rPr>
          <w:sz w:val="18"/>
          <w:szCs w:val="18"/>
        </w:rPr>
      </w:pPr>
    </w:p>
    <w:sectPr w:rsidR="000B7ED0" w:rsidSect="007B6A5E">
      <w:footerReference w:type="default" r:id="rId10"/>
      <w:pgSz w:w="11906" w:h="16838"/>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1C" w:rsidRDefault="0095221C" w:rsidP="007B6A5E">
      <w:r>
        <w:separator/>
      </w:r>
    </w:p>
  </w:endnote>
  <w:endnote w:type="continuationSeparator" w:id="0">
    <w:p w:rsidR="0095221C" w:rsidRDefault="0095221C" w:rsidP="007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E7" w:rsidRPr="001B0FE7" w:rsidRDefault="001B0FE7" w:rsidP="001B0FE7">
    <w:pPr>
      <w:pStyle w:val="Footer"/>
      <w:pBdr>
        <w:top w:val="thinThickSmallGap" w:sz="24" w:space="1" w:color="622423"/>
      </w:pBdr>
      <w:tabs>
        <w:tab w:val="right" w:pos="9638"/>
      </w:tabs>
      <w:rPr>
        <w:rFonts w:ascii="Cambria" w:eastAsia="Times New Roman" w:hAnsi="Cambria"/>
        <w:sz w:val="18"/>
        <w:szCs w:val="18"/>
      </w:rPr>
    </w:pPr>
    <w:r w:rsidRPr="001B0FE7">
      <w:rPr>
        <w:rFonts w:ascii="Cambria" w:eastAsia="Times New Roman" w:hAnsi="Cambria"/>
        <w:sz w:val="18"/>
        <w:szCs w:val="18"/>
      </w:rPr>
      <w:t>Form:</w:t>
    </w:r>
    <w:r>
      <w:rPr>
        <w:rFonts w:ascii="Cambria" w:eastAsia="Times New Roman" w:hAnsi="Cambria"/>
        <w:sz w:val="18"/>
        <w:szCs w:val="18"/>
      </w:rPr>
      <w:t xml:space="preserve"> terms </w:t>
    </w:r>
    <w:r w:rsidRPr="001B0FE7">
      <w:rPr>
        <w:rFonts w:ascii="Cambria" w:eastAsia="Times New Roman" w:hAnsi="Cambria"/>
        <w:sz w:val="18"/>
        <w:szCs w:val="18"/>
      </w:rPr>
      <w:t>&amp; conditions</w:t>
    </w:r>
    <w:r w:rsidRPr="001B0FE7">
      <w:rPr>
        <w:rFonts w:ascii="Cambria" w:eastAsia="Times New Roman" w:hAnsi="Cambria"/>
        <w:sz w:val="18"/>
        <w:szCs w:val="18"/>
      </w:rPr>
      <w:tab/>
      <w:t xml:space="preserve">Page </w:t>
    </w:r>
    <w:r w:rsidRPr="001B0FE7">
      <w:rPr>
        <w:rFonts w:ascii="Calibri" w:eastAsia="Times New Roman" w:hAnsi="Calibri"/>
        <w:sz w:val="18"/>
        <w:szCs w:val="18"/>
      </w:rPr>
      <w:fldChar w:fldCharType="begin"/>
    </w:r>
    <w:r w:rsidRPr="001B0FE7">
      <w:rPr>
        <w:sz w:val="18"/>
        <w:szCs w:val="18"/>
      </w:rPr>
      <w:instrText xml:space="preserve"> PAGE   \* MERGEFORMAT </w:instrText>
    </w:r>
    <w:r w:rsidRPr="001B0FE7">
      <w:rPr>
        <w:rFonts w:ascii="Calibri" w:eastAsia="Times New Roman" w:hAnsi="Calibri"/>
        <w:sz w:val="18"/>
        <w:szCs w:val="18"/>
      </w:rPr>
      <w:fldChar w:fldCharType="separate"/>
    </w:r>
    <w:r w:rsidR="00124B1D" w:rsidRPr="00124B1D">
      <w:rPr>
        <w:rFonts w:ascii="Cambria" w:eastAsia="Times New Roman" w:hAnsi="Cambria"/>
        <w:noProof/>
        <w:sz w:val="18"/>
        <w:szCs w:val="18"/>
      </w:rPr>
      <w:t>1</w:t>
    </w:r>
    <w:r w:rsidRPr="001B0FE7">
      <w:rPr>
        <w:rFonts w:ascii="Cambria" w:eastAsia="Times New Roman" w:hAnsi="Cambria"/>
        <w:noProof/>
        <w:sz w:val="18"/>
        <w:szCs w:val="18"/>
      </w:rPr>
      <w:fldChar w:fldCharType="end"/>
    </w:r>
    <w:r w:rsidRPr="001B0FE7">
      <w:rPr>
        <w:rFonts w:ascii="Cambria" w:eastAsia="Times New Roman" w:hAnsi="Cambria"/>
        <w:noProof/>
        <w:sz w:val="18"/>
        <w:szCs w:val="18"/>
      </w:rPr>
      <w:tab/>
      <w:t>1/1/2016</w:t>
    </w:r>
  </w:p>
  <w:p w:rsidR="007B6A5E" w:rsidRDefault="007B6A5E" w:rsidP="007B6A5E">
    <w:pPr>
      <w:pStyle w:val="Footer"/>
      <w:tabs>
        <w:tab w:val="clear" w:pos="4680"/>
        <w:tab w:val="clear" w:pos="9360"/>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1C" w:rsidRDefault="0095221C" w:rsidP="007B6A5E">
      <w:r>
        <w:separator/>
      </w:r>
    </w:p>
  </w:footnote>
  <w:footnote w:type="continuationSeparator" w:id="0">
    <w:p w:rsidR="0095221C" w:rsidRDefault="0095221C" w:rsidP="007B6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82"/>
    <w:rsid w:val="000B7ED0"/>
    <w:rsid w:val="00124B1D"/>
    <w:rsid w:val="001B0FE7"/>
    <w:rsid w:val="00423EA7"/>
    <w:rsid w:val="00432DE1"/>
    <w:rsid w:val="0044290C"/>
    <w:rsid w:val="00695141"/>
    <w:rsid w:val="006B557D"/>
    <w:rsid w:val="006D5F28"/>
    <w:rsid w:val="007B6A5E"/>
    <w:rsid w:val="008A1D1A"/>
    <w:rsid w:val="0095221C"/>
    <w:rsid w:val="00A03526"/>
    <w:rsid w:val="00B44611"/>
    <w:rsid w:val="00B70783"/>
    <w:rsid w:val="00CB3ADD"/>
    <w:rsid w:val="00DA7082"/>
    <w:rsid w:val="00E31F83"/>
    <w:rsid w:val="00E61C4D"/>
    <w:rsid w:val="00EE0DD3"/>
    <w:rsid w:val="00F9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B6A5E"/>
    <w:pPr>
      <w:tabs>
        <w:tab w:val="center" w:pos="4680"/>
        <w:tab w:val="right" w:pos="9360"/>
      </w:tabs>
    </w:pPr>
  </w:style>
  <w:style w:type="character" w:customStyle="1" w:styleId="HeaderChar">
    <w:name w:val="Header Char"/>
    <w:link w:val="Header"/>
    <w:uiPriority w:val="99"/>
    <w:rsid w:val="007B6A5E"/>
    <w:rPr>
      <w:rFonts w:eastAsia="Lucida Sans Unicode"/>
      <w:kern w:val="1"/>
      <w:sz w:val="24"/>
      <w:szCs w:val="24"/>
      <w:lang w:val="en-GB"/>
    </w:rPr>
  </w:style>
  <w:style w:type="paragraph" w:styleId="Footer">
    <w:name w:val="footer"/>
    <w:basedOn w:val="Normal"/>
    <w:link w:val="FooterChar"/>
    <w:uiPriority w:val="99"/>
    <w:unhideWhenUsed/>
    <w:rsid w:val="007B6A5E"/>
    <w:pPr>
      <w:tabs>
        <w:tab w:val="center" w:pos="4680"/>
        <w:tab w:val="right" w:pos="9360"/>
      </w:tabs>
    </w:pPr>
  </w:style>
  <w:style w:type="character" w:customStyle="1" w:styleId="FooterChar">
    <w:name w:val="Footer Char"/>
    <w:link w:val="Footer"/>
    <w:uiPriority w:val="99"/>
    <w:rsid w:val="007B6A5E"/>
    <w:rPr>
      <w:rFonts w:eastAsia="Lucida Sans Unicode"/>
      <w:kern w:val="1"/>
      <w:sz w:val="24"/>
      <w:szCs w:val="24"/>
      <w:lang w:val="en-GB"/>
    </w:rPr>
  </w:style>
  <w:style w:type="paragraph" w:styleId="BalloonText">
    <w:name w:val="Balloon Text"/>
    <w:basedOn w:val="Normal"/>
    <w:link w:val="BalloonTextChar"/>
    <w:uiPriority w:val="99"/>
    <w:semiHidden/>
    <w:unhideWhenUsed/>
    <w:rsid w:val="007B6A5E"/>
    <w:rPr>
      <w:rFonts w:ascii="Tahoma" w:hAnsi="Tahoma" w:cs="Tahoma"/>
      <w:sz w:val="16"/>
      <w:szCs w:val="16"/>
    </w:rPr>
  </w:style>
  <w:style w:type="character" w:customStyle="1" w:styleId="BalloonTextChar">
    <w:name w:val="Balloon Text Char"/>
    <w:link w:val="BalloonText"/>
    <w:uiPriority w:val="99"/>
    <w:semiHidden/>
    <w:rsid w:val="007B6A5E"/>
    <w:rPr>
      <w:rFonts w:ascii="Tahoma" w:eastAsia="Lucida Sans Unicode" w:hAnsi="Tahoma" w:cs="Tahoma"/>
      <w:kern w:val="1"/>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B6A5E"/>
    <w:pPr>
      <w:tabs>
        <w:tab w:val="center" w:pos="4680"/>
        <w:tab w:val="right" w:pos="9360"/>
      </w:tabs>
    </w:pPr>
  </w:style>
  <w:style w:type="character" w:customStyle="1" w:styleId="HeaderChar">
    <w:name w:val="Header Char"/>
    <w:link w:val="Header"/>
    <w:uiPriority w:val="99"/>
    <w:rsid w:val="007B6A5E"/>
    <w:rPr>
      <w:rFonts w:eastAsia="Lucida Sans Unicode"/>
      <w:kern w:val="1"/>
      <w:sz w:val="24"/>
      <w:szCs w:val="24"/>
      <w:lang w:val="en-GB"/>
    </w:rPr>
  </w:style>
  <w:style w:type="paragraph" w:styleId="Footer">
    <w:name w:val="footer"/>
    <w:basedOn w:val="Normal"/>
    <w:link w:val="FooterChar"/>
    <w:uiPriority w:val="99"/>
    <w:unhideWhenUsed/>
    <w:rsid w:val="007B6A5E"/>
    <w:pPr>
      <w:tabs>
        <w:tab w:val="center" w:pos="4680"/>
        <w:tab w:val="right" w:pos="9360"/>
      </w:tabs>
    </w:pPr>
  </w:style>
  <w:style w:type="character" w:customStyle="1" w:styleId="FooterChar">
    <w:name w:val="Footer Char"/>
    <w:link w:val="Footer"/>
    <w:uiPriority w:val="99"/>
    <w:rsid w:val="007B6A5E"/>
    <w:rPr>
      <w:rFonts w:eastAsia="Lucida Sans Unicode"/>
      <w:kern w:val="1"/>
      <w:sz w:val="24"/>
      <w:szCs w:val="24"/>
      <w:lang w:val="en-GB"/>
    </w:rPr>
  </w:style>
  <w:style w:type="paragraph" w:styleId="BalloonText">
    <w:name w:val="Balloon Text"/>
    <w:basedOn w:val="Normal"/>
    <w:link w:val="BalloonTextChar"/>
    <w:uiPriority w:val="99"/>
    <w:semiHidden/>
    <w:unhideWhenUsed/>
    <w:rsid w:val="007B6A5E"/>
    <w:rPr>
      <w:rFonts w:ascii="Tahoma" w:hAnsi="Tahoma" w:cs="Tahoma"/>
      <w:sz w:val="16"/>
      <w:szCs w:val="16"/>
    </w:rPr>
  </w:style>
  <w:style w:type="character" w:customStyle="1" w:styleId="BalloonTextChar">
    <w:name w:val="Balloon Text Char"/>
    <w:link w:val="BalloonText"/>
    <w:uiPriority w:val="99"/>
    <w:semiHidden/>
    <w:rsid w:val="007B6A5E"/>
    <w:rPr>
      <w:rFonts w:ascii="Tahoma" w:eastAsia="Lucida Sans Unicode" w:hAnsi="Tahoma" w:cs="Tahoma"/>
      <w:kern w:val="1"/>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er30@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eene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9823</CharactersWithSpaces>
  <SharedDoc>false</SharedDoc>
  <HLinks>
    <vt:vector size="12" baseType="variant">
      <vt:variant>
        <vt:i4>6225947</vt:i4>
      </vt:variant>
      <vt:variant>
        <vt:i4>3</vt:i4>
      </vt:variant>
      <vt:variant>
        <vt:i4>0</vt:i4>
      </vt:variant>
      <vt:variant>
        <vt:i4>5</vt:i4>
      </vt:variant>
      <vt:variant>
        <vt:lpwstr>http://www.contractology.com/precedents/freenetlaw-license-website-terms-and-conditions.html</vt:lpwstr>
      </vt:variant>
      <vt:variant>
        <vt:lpwstr/>
      </vt:variant>
      <vt:variant>
        <vt:i4>3997751</vt:i4>
      </vt:variant>
      <vt:variant>
        <vt:i4>0</vt:i4>
      </vt:variant>
      <vt:variant>
        <vt:i4>0</vt:i4>
      </vt:variant>
      <vt:variant>
        <vt:i4>5</vt:i4>
      </vt:variant>
      <vt:variant>
        <vt:lpwstr>http://www.freenetlaw.com/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creator>Mom</dc:creator>
  <cp:lastModifiedBy>Mom</cp:lastModifiedBy>
  <cp:revision>2</cp:revision>
  <cp:lastPrinted>2015-12-31T23:39:00Z</cp:lastPrinted>
  <dcterms:created xsi:type="dcterms:W3CDTF">2016-01-06T04:05:00Z</dcterms:created>
  <dcterms:modified xsi:type="dcterms:W3CDTF">2016-01-06T04:05:00Z</dcterms:modified>
</cp:coreProperties>
</file>